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3EA5" w:rsidRPr="00976167" w:rsidRDefault="00976167" w:rsidP="00976167">
      <w:pPr>
        <w:pStyle w:val="Ttulo1"/>
        <w:numPr>
          <w:ilvl w:val="0"/>
          <w:numId w:val="0"/>
        </w:numPr>
        <w:adjustRightInd w:val="0"/>
        <w:snapToGrid w:val="0"/>
        <w:spacing w:before="0" w:line="240" w:lineRule="exact"/>
        <w:jc w:val="center"/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 xml:space="preserve">Colaboración con </w:t>
      </w:r>
      <w:r w:rsidR="00B43EA5" w:rsidRPr="00976167">
        <w:rPr>
          <w:rFonts w:ascii="Arial" w:hAnsi="Arial"/>
          <w:color w:val="auto"/>
          <w:sz w:val="24"/>
        </w:rPr>
        <w:t xml:space="preserve">Nanjing </w:t>
      </w:r>
      <w:proofErr w:type="spellStart"/>
      <w:r w:rsidR="00B43EA5" w:rsidRPr="00976167">
        <w:rPr>
          <w:rFonts w:ascii="Arial" w:hAnsi="Arial"/>
          <w:color w:val="auto"/>
          <w:sz w:val="24"/>
        </w:rPr>
        <w:t>University</w:t>
      </w:r>
      <w:proofErr w:type="spellEnd"/>
      <w:r w:rsidR="00B43EA5" w:rsidRPr="00976167">
        <w:rPr>
          <w:rFonts w:ascii="Arial" w:hAnsi="Arial"/>
          <w:color w:val="auto"/>
          <w:sz w:val="24"/>
        </w:rPr>
        <w:t xml:space="preserve"> </w:t>
      </w:r>
      <w:proofErr w:type="spellStart"/>
      <w:r w:rsidR="00B43EA5" w:rsidRPr="00976167">
        <w:rPr>
          <w:rFonts w:ascii="Arial" w:hAnsi="Arial"/>
          <w:color w:val="auto"/>
          <w:sz w:val="24"/>
        </w:rPr>
        <w:t>of</w:t>
      </w:r>
      <w:proofErr w:type="spellEnd"/>
      <w:r w:rsidR="00B43EA5" w:rsidRPr="00976167">
        <w:rPr>
          <w:rFonts w:ascii="Arial" w:hAnsi="Arial"/>
          <w:color w:val="auto"/>
          <w:sz w:val="24"/>
        </w:rPr>
        <w:t xml:space="preserve"> </w:t>
      </w:r>
      <w:proofErr w:type="spellStart"/>
      <w:r w:rsidR="00B43EA5" w:rsidRPr="00976167">
        <w:rPr>
          <w:rFonts w:ascii="Arial" w:hAnsi="Arial"/>
          <w:color w:val="auto"/>
          <w:sz w:val="24"/>
        </w:rPr>
        <w:t>Chinese</w:t>
      </w:r>
      <w:proofErr w:type="spellEnd"/>
      <w:r w:rsidR="00B43EA5" w:rsidRPr="00976167">
        <w:rPr>
          <w:rFonts w:ascii="Arial" w:hAnsi="Arial"/>
          <w:color w:val="auto"/>
          <w:sz w:val="24"/>
        </w:rPr>
        <w:t xml:space="preserve"> Medicine</w:t>
      </w:r>
    </w:p>
    <w:p w:rsidR="00B43EA5" w:rsidRPr="00E93BCB" w:rsidRDefault="00976167" w:rsidP="00243005">
      <w:pPr>
        <w:adjustRightInd w:val="0"/>
        <w:snapToGrid w:val="0"/>
        <w:spacing w:after="0" w:line="180" w:lineRule="atLeast"/>
        <w:jc w:val="center"/>
        <w:rPr>
          <w:rFonts w:eastAsia="STXingkai"/>
          <w:bCs/>
          <w:sz w:val="32"/>
        </w:rPr>
      </w:pPr>
      <w:r w:rsidRPr="00E93BCB">
        <w:rPr>
          <w:rFonts w:eastAsia="STXingkai" w:hint="eastAsia"/>
          <w:bCs/>
          <w:sz w:val="32"/>
        </w:rPr>
        <w:t>南</w:t>
      </w:r>
      <w:r w:rsidRPr="00E93BCB">
        <w:rPr>
          <w:rFonts w:eastAsia="STXingkai"/>
          <w:bCs/>
          <w:sz w:val="32"/>
        </w:rPr>
        <w:t xml:space="preserve"> </w:t>
      </w:r>
      <w:r w:rsidRPr="00E93BCB">
        <w:rPr>
          <w:rFonts w:eastAsia="STXingkai" w:hint="eastAsia"/>
          <w:bCs/>
          <w:sz w:val="32"/>
        </w:rPr>
        <w:t>京</w:t>
      </w:r>
      <w:r w:rsidRPr="00E93BCB">
        <w:rPr>
          <w:rFonts w:eastAsia="STXingkai"/>
          <w:bCs/>
          <w:sz w:val="32"/>
        </w:rPr>
        <w:t xml:space="preserve"> </w:t>
      </w:r>
      <w:r w:rsidRPr="00E93BCB">
        <w:rPr>
          <w:rFonts w:eastAsia="STXingkai" w:hint="eastAsia"/>
          <w:bCs/>
          <w:sz w:val="32"/>
        </w:rPr>
        <w:t>中</w:t>
      </w:r>
      <w:r w:rsidRPr="00E93BCB">
        <w:rPr>
          <w:rFonts w:eastAsia="STXingkai"/>
          <w:bCs/>
          <w:sz w:val="32"/>
        </w:rPr>
        <w:t xml:space="preserve"> </w:t>
      </w:r>
      <w:r w:rsidRPr="00E93BCB">
        <w:rPr>
          <w:rFonts w:eastAsia="STXingkai" w:hint="eastAsia"/>
          <w:bCs/>
          <w:sz w:val="32"/>
        </w:rPr>
        <w:t>医</w:t>
      </w:r>
      <w:r w:rsidRPr="00E93BCB">
        <w:rPr>
          <w:rFonts w:eastAsia="STXingkai"/>
          <w:bCs/>
          <w:sz w:val="32"/>
        </w:rPr>
        <w:t xml:space="preserve"> </w:t>
      </w:r>
      <w:r w:rsidRPr="00E93BCB">
        <w:rPr>
          <w:rFonts w:eastAsia="STXingkai" w:hint="eastAsia"/>
          <w:bCs/>
          <w:sz w:val="32"/>
        </w:rPr>
        <w:t>药</w:t>
      </w:r>
      <w:r w:rsidRPr="00E93BCB">
        <w:rPr>
          <w:rFonts w:eastAsia="STXingkai"/>
          <w:bCs/>
          <w:sz w:val="32"/>
        </w:rPr>
        <w:t xml:space="preserve"> </w:t>
      </w:r>
      <w:r w:rsidRPr="00E93BCB">
        <w:rPr>
          <w:rFonts w:eastAsia="STXingkai" w:hint="eastAsia"/>
          <w:bCs/>
          <w:sz w:val="32"/>
        </w:rPr>
        <w:t>大</w:t>
      </w:r>
      <w:r w:rsidRPr="00E93BCB">
        <w:rPr>
          <w:rFonts w:eastAsia="STXingkai"/>
          <w:bCs/>
          <w:sz w:val="32"/>
        </w:rPr>
        <w:t xml:space="preserve"> </w:t>
      </w:r>
      <w:r w:rsidRPr="00E93BCB">
        <w:rPr>
          <w:rFonts w:eastAsia="STXingkai" w:hint="eastAsia"/>
          <w:bCs/>
          <w:sz w:val="32"/>
        </w:rPr>
        <w:t>学</w:t>
      </w:r>
    </w:p>
    <w:p w:rsidR="00976167" w:rsidRPr="00B16767" w:rsidRDefault="00024CC3" w:rsidP="00976167">
      <w:pPr>
        <w:pStyle w:val="Textodecuerpo"/>
        <w:spacing w:after="0"/>
        <w:jc w:val="center"/>
        <w:rPr>
          <w:rFonts w:ascii="Arial" w:hAnsi="Arial"/>
          <w:bCs/>
          <w:sz w:val="28"/>
        </w:rPr>
      </w:pPr>
      <w:r w:rsidRPr="00B16767">
        <w:rPr>
          <w:rFonts w:ascii="Arial" w:hAnsi="Arial"/>
          <w:bCs/>
          <w:sz w:val="28"/>
        </w:rPr>
        <w:t xml:space="preserve">Formulario para el estudio del proyecto </w:t>
      </w:r>
    </w:p>
    <w:p w:rsidR="00B16767" w:rsidRPr="00B16767" w:rsidRDefault="00024CC3" w:rsidP="00B16767">
      <w:pPr>
        <w:pStyle w:val="Textodecuerpo"/>
        <w:spacing w:after="0"/>
        <w:jc w:val="center"/>
        <w:rPr>
          <w:rFonts w:ascii="Arial" w:hAnsi="Arial"/>
          <w:bCs/>
          <w:sz w:val="28"/>
        </w:rPr>
      </w:pPr>
      <w:r w:rsidRPr="00B16767">
        <w:rPr>
          <w:rFonts w:ascii="Arial" w:hAnsi="Arial"/>
          <w:bCs/>
          <w:sz w:val="28"/>
        </w:rPr>
        <w:t>de estancia hospitalaria a medida</w:t>
      </w:r>
      <w:r w:rsidR="00976167" w:rsidRPr="00B16767">
        <w:rPr>
          <w:rFonts w:ascii="Arial" w:hAnsi="Arial"/>
          <w:bCs/>
          <w:sz w:val="28"/>
        </w:rPr>
        <w:t xml:space="preserve"> para grupos e individuales</w:t>
      </w:r>
    </w:p>
    <w:p w:rsidR="00B16767" w:rsidRPr="00B16767" w:rsidRDefault="00B16767" w:rsidP="00E93BCB">
      <w:pPr>
        <w:pStyle w:val="Textodecuerpo"/>
        <w:spacing w:after="0"/>
        <w:jc w:val="center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(gracias por mandar este formulario completado a mtc@institutomeridians.com)</w:t>
      </w:r>
    </w:p>
    <w:p w:rsidR="00976167" w:rsidRPr="00B16767" w:rsidRDefault="00976167" w:rsidP="00B16767">
      <w:pPr>
        <w:pStyle w:val="Textodecuerpo"/>
        <w:spacing w:after="0"/>
        <w:jc w:val="center"/>
        <w:rPr>
          <w:rFonts w:ascii="Arial" w:hAnsi="Arial"/>
          <w:bCs/>
          <w:sz w:val="16"/>
        </w:rPr>
      </w:pPr>
    </w:p>
    <w:tbl>
      <w:tblPr>
        <w:tblStyle w:val="Tablaconcuadrcula"/>
        <w:tblW w:w="0" w:type="auto"/>
        <w:tblLook w:val="00BF"/>
      </w:tblPr>
      <w:tblGrid>
        <w:gridCol w:w="3936"/>
        <w:gridCol w:w="5274"/>
      </w:tblGrid>
      <w:tr w:rsidR="00976167" w:rsidRPr="00976167" w:rsidTr="00E93BCB">
        <w:tc>
          <w:tcPr>
            <w:tcW w:w="3936" w:type="dxa"/>
          </w:tcPr>
          <w:p w:rsidR="00976167" w:rsidRPr="00976167" w:rsidRDefault="00976167" w:rsidP="00B16767">
            <w:pPr>
              <w:pStyle w:val="Ttulo1"/>
              <w:numPr>
                <w:ilvl w:val="0"/>
                <w:numId w:val="0"/>
              </w:numPr>
              <w:spacing w:before="0" w:after="120"/>
              <w:rPr>
                <w:rFonts w:ascii="Arial" w:hAnsi="Arial"/>
                <w:color w:val="auto"/>
                <w:sz w:val="20"/>
              </w:rPr>
            </w:pPr>
            <w:r w:rsidRPr="00976167">
              <w:rPr>
                <w:rFonts w:ascii="Arial" w:hAnsi="Arial"/>
                <w:color w:val="auto"/>
                <w:sz w:val="20"/>
              </w:rPr>
              <w:t>Nombre</w:t>
            </w:r>
            <w:r w:rsidR="00B16767">
              <w:rPr>
                <w:rFonts w:ascii="Arial" w:hAnsi="Arial"/>
                <w:color w:val="auto"/>
                <w:sz w:val="20"/>
              </w:rPr>
              <w:t>, Apellido</w:t>
            </w:r>
          </w:p>
        </w:tc>
        <w:tc>
          <w:tcPr>
            <w:tcW w:w="5274" w:type="dxa"/>
          </w:tcPr>
          <w:p w:rsidR="00976167" w:rsidRPr="00976167" w:rsidRDefault="00976167" w:rsidP="00B16767">
            <w:pPr>
              <w:pStyle w:val="Ttulo1"/>
              <w:spacing w:before="0" w:after="120"/>
              <w:ind w:left="0" w:firstLine="0"/>
              <w:rPr>
                <w:rFonts w:ascii="Arial" w:hAnsi="Arial"/>
                <w:color w:val="auto"/>
                <w:sz w:val="20"/>
              </w:rPr>
            </w:pPr>
          </w:p>
        </w:tc>
      </w:tr>
      <w:tr w:rsidR="00976167" w:rsidRPr="00976167" w:rsidTr="00E93BCB">
        <w:tc>
          <w:tcPr>
            <w:tcW w:w="3936" w:type="dxa"/>
          </w:tcPr>
          <w:p w:rsidR="00976167" w:rsidRPr="00976167" w:rsidRDefault="00B16767" w:rsidP="00B16767">
            <w:pPr>
              <w:pStyle w:val="Ttulo1"/>
              <w:spacing w:before="0" w:after="120"/>
              <w:ind w:left="0" w:firstLine="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Correo electrónico</w:t>
            </w:r>
          </w:p>
        </w:tc>
        <w:tc>
          <w:tcPr>
            <w:tcW w:w="5274" w:type="dxa"/>
          </w:tcPr>
          <w:p w:rsidR="00976167" w:rsidRPr="00976167" w:rsidRDefault="00976167" w:rsidP="00B16767">
            <w:pPr>
              <w:pStyle w:val="Ttulo1"/>
              <w:spacing w:before="0" w:after="120"/>
              <w:ind w:left="0" w:firstLine="0"/>
              <w:rPr>
                <w:rFonts w:ascii="Arial" w:hAnsi="Arial"/>
                <w:color w:val="auto"/>
                <w:sz w:val="20"/>
              </w:rPr>
            </w:pPr>
          </w:p>
        </w:tc>
      </w:tr>
      <w:tr w:rsidR="00976167" w:rsidRPr="00976167" w:rsidTr="00E93BCB">
        <w:tc>
          <w:tcPr>
            <w:tcW w:w="3936" w:type="dxa"/>
          </w:tcPr>
          <w:p w:rsidR="00976167" w:rsidRPr="00976167" w:rsidRDefault="00976167" w:rsidP="00B16767">
            <w:pPr>
              <w:pStyle w:val="Ttulo1"/>
              <w:spacing w:before="0" w:after="120"/>
              <w:ind w:left="0" w:firstLine="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País de residencia</w:t>
            </w:r>
          </w:p>
        </w:tc>
        <w:tc>
          <w:tcPr>
            <w:tcW w:w="5274" w:type="dxa"/>
          </w:tcPr>
          <w:p w:rsidR="00976167" w:rsidRPr="00976167" w:rsidRDefault="00976167" w:rsidP="00B16767">
            <w:pPr>
              <w:pStyle w:val="Ttulo1"/>
              <w:spacing w:before="0" w:after="120"/>
              <w:ind w:left="0" w:firstLine="0"/>
              <w:rPr>
                <w:rFonts w:ascii="Arial" w:hAnsi="Arial"/>
                <w:color w:val="auto"/>
                <w:sz w:val="20"/>
              </w:rPr>
            </w:pPr>
          </w:p>
        </w:tc>
      </w:tr>
      <w:tr w:rsidR="00976167" w:rsidRPr="00976167" w:rsidTr="00E93BCB">
        <w:tc>
          <w:tcPr>
            <w:tcW w:w="3936" w:type="dxa"/>
          </w:tcPr>
          <w:p w:rsidR="00976167" w:rsidRPr="00976167" w:rsidRDefault="00976167" w:rsidP="00B16767">
            <w:pPr>
              <w:pStyle w:val="Ttulo1"/>
              <w:spacing w:before="0" w:after="120"/>
              <w:ind w:left="0" w:firstLine="0"/>
              <w:rPr>
                <w:rFonts w:ascii="Arial" w:hAnsi="Arial"/>
                <w:color w:val="auto"/>
                <w:sz w:val="20"/>
              </w:rPr>
            </w:pPr>
            <w:r w:rsidRPr="00976167">
              <w:rPr>
                <w:rFonts w:ascii="Arial" w:hAnsi="Arial"/>
                <w:color w:val="auto"/>
                <w:sz w:val="20"/>
              </w:rPr>
              <w:t>Horas de estudio en MTC</w:t>
            </w:r>
          </w:p>
        </w:tc>
        <w:tc>
          <w:tcPr>
            <w:tcW w:w="5274" w:type="dxa"/>
          </w:tcPr>
          <w:p w:rsidR="00976167" w:rsidRPr="00976167" w:rsidRDefault="00976167" w:rsidP="00B16767">
            <w:pPr>
              <w:pStyle w:val="Ttulo1"/>
              <w:spacing w:before="0" w:after="120"/>
              <w:ind w:left="0" w:firstLine="0"/>
              <w:rPr>
                <w:rFonts w:ascii="Arial" w:hAnsi="Arial"/>
                <w:color w:val="auto"/>
                <w:sz w:val="20"/>
              </w:rPr>
            </w:pPr>
          </w:p>
        </w:tc>
      </w:tr>
      <w:tr w:rsidR="00976167" w:rsidRPr="00976167" w:rsidTr="00E93BCB">
        <w:tc>
          <w:tcPr>
            <w:tcW w:w="3936" w:type="dxa"/>
          </w:tcPr>
          <w:p w:rsidR="00976167" w:rsidRPr="00976167" w:rsidRDefault="00976167" w:rsidP="00B16767">
            <w:pPr>
              <w:pStyle w:val="Ttulo1"/>
              <w:spacing w:before="0" w:after="120"/>
              <w:ind w:left="0" w:firstLine="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 xml:space="preserve">Nivel y </w:t>
            </w:r>
            <w:r w:rsidRPr="00976167">
              <w:rPr>
                <w:rFonts w:ascii="Arial" w:hAnsi="Arial"/>
                <w:color w:val="auto"/>
                <w:sz w:val="20"/>
              </w:rPr>
              <w:t>Diploma obtenido</w:t>
            </w:r>
          </w:p>
        </w:tc>
        <w:tc>
          <w:tcPr>
            <w:tcW w:w="5274" w:type="dxa"/>
          </w:tcPr>
          <w:p w:rsidR="00976167" w:rsidRPr="00976167" w:rsidRDefault="00976167" w:rsidP="00B16767">
            <w:pPr>
              <w:pStyle w:val="Ttulo1"/>
              <w:spacing w:before="0" w:after="120"/>
              <w:ind w:left="0" w:firstLine="0"/>
              <w:rPr>
                <w:rFonts w:ascii="Arial" w:hAnsi="Arial"/>
                <w:color w:val="auto"/>
                <w:sz w:val="20"/>
              </w:rPr>
            </w:pPr>
          </w:p>
        </w:tc>
      </w:tr>
      <w:tr w:rsidR="00976167" w:rsidRPr="00976167" w:rsidTr="00E93BCB">
        <w:tc>
          <w:tcPr>
            <w:tcW w:w="3936" w:type="dxa"/>
          </w:tcPr>
          <w:p w:rsidR="00976167" w:rsidRPr="00976167" w:rsidRDefault="00976167" w:rsidP="00B16767">
            <w:pPr>
              <w:pStyle w:val="Ttulo1"/>
              <w:spacing w:before="0" w:after="120"/>
              <w:ind w:left="0" w:firstLine="0"/>
              <w:rPr>
                <w:rFonts w:ascii="Arial" w:hAnsi="Arial"/>
                <w:color w:val="auto"/>
                <w:sz w:val="20"/>
              </w:rPr>
            </w:pPr>
            <w:r w:rsidRPr="00976167">
              <w:rPr>
                <w:rFonts w:ascii="Arial" w:hAnsi="Arial"/>
                <w:color w:val="auto"/>
                <w:sz w:val="20"/>
              </w:rPr>
              <w:t>Entidad</w:t>
            </w:r>
            <w:r>
              <w:rPr>
                <w:rFonts w:ascii="Arial" w:hAnsi="Arial"/>
                <w:color w:val="auto"/>
                <w:sz w:val="20"/>
              </w:rPr>
              <w:t xml:space="preserve"> </w:t>
            </w:r>
          </w:p>
        </w:tc>
        <w:tc>
          <w:tcPr>
            <w:tcW w:w="5274" w:type="dxa"/>
          </w:tcPr>
          <w:p w:rsidR="00976167" w:rsidRPr="00976167" w:rsidRDefault="00976167" w:rsidP="00B16767">
            <w:pPr>
              <w:pStyle w:val="Ttulo1"/>
              <w:spacing w:before="0" w:after="120"/>
              <w:ind w:left="0" w:firstLine="0"/>
              <w:rPr>
                <w:rFonts w:ascii="Arial" w:hAnsi="Arial"/>
                <w:color w:val="auto"/>
                <w:sz w:val="20"/>
              </w:rPr>
            </w:pPr>
          </w:p>
        </w:tc>
      </w:tr>
      <w:tr w:rsidR="00976167" w:rsidRPr="00976167" w:rsidTr="00E93BCB">
        <w:tc>
          <w:tcPr>
            <w:tcW w:w="3936" w:type="dxa"/>
          </w:tcPr>
          <w:p w:rsidR="00976167" w:rsidRPr="00976167" w:rsidRDefault="00243005" w:rsidP="00B16767">
            <w:pPr>
              <w:pStyle w:val="Ttulo1"/>
              <w:spacing w:before="0" w:after="120"/>
              <w:ind w:left="0" w:firstLine="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Duración del v</w:t>
            </w:r>
            <w:r w:rsidR="00976167">
              <w:rPr>
                <w:rFonts w:ascii="Arial" w:hAnsi="Arial"/>
                <w:color w:val="auto"/>
                <w:sz w:val="20"/>
              </w:rPr>
              <w:t>iaje en China</w:t>
            </w:r>
          </w:p>
        </w:tc>
        <w:tc>
          <w:tcPr>
            <w:tcW w:w="5274" w:type="dxa"/>
          </w:tcPr>
          <w:p w:rsidR="00976167" w:rsidRPr="00976167" w:rsidRDefault="00976167" w:rsidP="00B16767">
            <w:pPr>
              <w:pStyle w:val="Ttulo1"/>
              <w:spacing w:before="0" w:after="120"/>
              <w:ind w:left="0" w:firstLine="0"/>
              <w:rPr>
                <w:rFonts w:ascii="Arial" w:hAnsi="Arial"/>
                <w:color w:val="auto"/>
                <w:sz w:val="20"/>
              </w:rPr>
            </w:pPr>
          </w:p>
        </w:tc>
      </w:tr>
      <w:tr w:rsidR="00976167" w:rsidRPr="00976167" w:rsidTr="00E93BCB">
        <w:tc>
          <w:tcPr>
            <w:tcW w:w="3936" w:type="dxa"/>
          </w:tcPr>
          <w:p w:rsidR="00976167" w:rsidRPr="00976167" w:rsidRDefault="00976167" w:rsidP="00B16767">
            <w:pPr>
              <w:pStyle w:val="Ttulo1"/>
              <w:spacing w:before="0" w:after="120"/>
              <w:ind w:left="0" w:firstLine="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 xml:space="preserve">Número de semanas de estudio </w:t>
            </w:r>
            <w:r w:rsidR="00243005">
              <w:rPr>
                <w:rFonts w:ascii="Arial" w:hAnsi="Arial"/>
                <w:color w:val="auto"/>
                <w:sz w:val="20"/>
              </w:rPr>
              <w:t xml:space="preserve">clínico </w:t>
            </w:r>
            <w:r w:rsidRPr="00243005">
              <w:rPr>
                <w:rFonts w:ascii="Arial" w:hAnsi="Arial"/>
                <w:i/>
                <w:color w:val="auto"/>
                <w:sz w:val="16"/>
              </w:rPr>
              <w:t>(la estancia hospitalaria es de lunes a viernes)</w:t>
            </w:r>
          </w:p>
        </w:tc>
        <w:tc>
          <w:tcPr>
            <w:tcW w:w="5274" w:type="dxa"/>
          </w:tcPr>
          <w:p w:rsidR="00976167" w:rsidRPr="00976167" w:rsidRDefault="00976167" w:rsidP="00B16767">
            <w:pPr>
              <w:pStyle w:val="Ttulo1"/>
              <w:spacing w:before="0" w:after="120"/>
              <w:ind w:left="0" w:firstLine="0"/>
              <w:rPr>
                <w:rFonts w:ascii="Arial" w:hAnsi="Arial"/>
                <w:color w:val="auto"/>
                <w:sz w:val="20"/>
              </w:rPr>
            </w:pPr>
          </w:p>
        </w:tc>
      </w:tr>
      <w:tr w:rsidR="00E93BCB" w:rsidRPr="00976167" w:rsidTr="00E93BCB">
        <w:tc>
          <w:tcPr>
            <w:tcW w:w="3936" w:type="dxa"/>
          </w:tcPr>
          <w:p w:rsidR="00E93BCB" w:rsidRDefault="00E93BCB" w:rsidP="00243005">
            <w:pPr>
              <w:pStyle w:val="Ttulo1"/>
              <w:spacing w:before="0" w:after="60"/>
              <w:ind w:left="0" w:firstLine="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 xml:space="preserve">Viaje individual o en grupo, indicar el </w:t>
            </w:r>
            <w:proofErr w:type="spellStart"/>
            <w:r>
              <w:rPr>
                <w:rFonts w:ascii="Arial" w:hAnsi="Arial"/>
                <w:color w:val="auto"/>
                <w:sz w:val="20"/>
              </w:rPr>
              <w:t>nº</w:t>
            </w:r>
            <w:proofErr w:type="spellEnd"/>
            <w:r>
              <w:rPr>
                <w:rFonts w:ascii="Arial" w:hAnsi="Arial"/>
                <w:color w:val="auto"/>
                <w:sz w:val="20"/>
              </w:rPr>
              <w:t xml:space="preserve"> de participantes</w:t>
            </w:r>
          </w:p>
        </w:tc>
        <w:tc>
          <w:tcPr>
            <w:tcW w:w="5274" w:type="dxa"/>
          </w:tcPr>
          <w:p w:rsidR="00E93BCB" w:rsidRDefault="00E93BCB" w:rsidP="00243005">
            <w:pPr>
              <w:widowControl/>
              <w:shd w:val="clear" w:color="auto" w:fill="FFFFFF"/>
              <w:suppressAutoHyphens w:val="0"/>
              <w:spacing w:after="60" w:line="281" w:lineRule="atLeast"/>
              <w:rPr>
                <w:rFonts w:ascii="Arial" w:eastAsia="Times New Roman" w:hAnsi="Arial" w:cs="Times New Roman"/>
                <w:color w:val="333333"/>
                <w:sz w:val="21"/>
                <w:szCs w:val="21"/>
                <w:lang w:eastAsia="es-ES_tradnl"/>
              </w:rPr>
            </w:pPr>
          </w:p>
        </w:tc>
      </w:tr>
      <w:tr w:rsidR="00243005" w:rsidRPr="00976167" w:rsidTr="00E93BCB">
        <w:tc>
          <w:tcPr>
            <w:tcW w:w="3936" w:type="dxa"/>
          </w:tcPr>
          <w:p w:rsidR="00243005" w:rsidRDefault="00243005" w:rsidP="00243005">
            <w:pPr>
              <w:pStyle w:val="Ttulo1"/>
              <w:spacing w:before="0" w:after="60"/>
              <w:ind w:left="0" w:firstLine="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¿En que especialidad le interesa realizar la práctica</w:t>
            </w:r>
            <w:r w:rsidR="00B16767">
              <w:rPr>
                <w:rFonts w:ascii="Arial" w:hAnsi="Arial"/>
                <w:color w:val="auto"/>
                <w:sz w:val="20"/>
              </w:rPr>
              <w:t xml:space="preserve"> y duración en días para cada una</w:t>
            </w:r>
            <w:r>
              <w:rPr>
                <w:rFonts w:ascii="Arial" w:hAnsi="Arial"/>
                <w:color w:val="auto"/>
                <w:sz w:val="20"/>
              </w:rPr>
              <w:t>?</w:t>
            </w:r>
          </w:p>
        </w:tc>
        <w:tc>
          <w:tcPr>
            <w:tcW w:w="5274" w:type="dxa"/>
          </w:tcPr>
          <w:p w:rsidR="00243005" w:rsidRDefault="00243005" w:rsidP="00243005">
            <w:pPr>
              <w:widowControl/>
              <w:shd w:val="clear" w:color="auto" w:fill="FFFFFF"/>
              <w:suppressAutoHyphens w:val="0"/>
              <w:spacing w:after="60" w:line="281" w:lineRule="atLeast"/>
              <w:rPr>
                <w:rFonts w:ascii="Arial" w:eastAsia="Times New Roman" w:hAnsi="Arial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Arial" w:eastAsia="Times New Roman" w:hAnsi="Arial" w:cs="Times New Roman"/>
                <w:color w:val="333333"/>
                <w:sz w:val="21"/>
                <w:szCs w:val="21"/>
                <w:lang w:eastAsia="es-ES_tradnl"/>
              </w:rPr>
              <w:t>- FARMACOPEA</w:t>
            </w:r>
          </w:p>
          <w:p w:rsidR="00243005" w:rsidRPr="00243005" w:rsidRDefault="00243005" w:rsidP="00243005">
            <w:pPr>
              <w:widowControl/>
              <w:numPr>
                <w:ilvl w:val="0"/>
                <w:numId w:val="50"/>
              </w:numPr>
              <w:shd w:val="clear" w:color="auto" w:fill="FFFFFF"/>
              <w:suppressAutoHyphens w:val="0"/>
              <w:spacing w:after="60" w:line="281" w:lineRule="atLeast"/>
              <w:ind w:left="384"/>
              <w:rPr>
                <w:rFonts w:ascii="Arial" w:eastAsia="Times New Roman" w:hAnsi="Arial" w:cs="Times New Roman"/>
                <w:color w:val="333333"/>
                <w:sz w:val="21"/>
                <w:szCs w:val="21"/>
                <w:lang w:eastAsia="es-ES_tradnl"/>
              </w:rPr>
            </w:pPr>
            <w:r w:rsidRPr="00243005">
              <w:rPr>
                <w:rFonts w:ascii="Arial" w:eastAsia="Times New Roman" w:hAnsi="Arial" w:cs="Times New Roman"/>
                <w:color w:val="333333"/>
                <w:sz w:val="21"/>
                <w:szCs w:val="21"/>
                <w:lang w:eastAsia="es-ES_tradnl"/>
              </w:rPr>
              <w:t>Medicina Interna</w:t>
            </w:r>
          </w:p>
          <w:p w:rsidR="00243005" w:rsidRPr="00243005" w:rsidRDefault="00243005" w:rsidP="00243005">
            <w:pPr>
              <w:widowControl/>
              <w:numPr>
                <w:ilvl w:val="0"/>
                <w:numId w:val="50"/>
              </w:numPr>
              <w:shd w:val="clear" w:color="auto" w:fill="FFFFFF"/>
              <w:suppressAutoHyphens w:val="0"/>
              <w:spacing w:after="60" w:line="281" w:lineRule="atLeast"/>
              <w:ind w:left="384"/>
              <w:rPr>
                <w:rFonts w:ascii="Arial" w:eastAsia="Times New Roman" w:hAnsi="Arial" w:cs="Times New Roman"/>
                <w:color w:val="333333"/>
                <w:sz w:val="21"/>
                <w:szCs w:val="21"/>
                <w:lang w:eastAsia="es-ES_tradnl"/>
              </w:rPr>
            </w:pPr>
            <w:r w:rsidRPr="00243005">
              <w:rPr>
                <w:rFonts w:ascii="Arial" w:eastAsia="Times New Roman" w:hAnsi="Arial" w:cs="Times New Roman"/>
                <w:color w:val="333333"/>
                <w:sz w:val="21"/>
                <w:szCs w:val="21"/>
                <w:lang w:eastAsia="es-ES_tradnl"/>
              </w:rPr>
              <w:t>Traumatología</w:t>
            </w:r>
          </w:p>
          <w:p w:rsidR="00243005" w:rsidRPr="00243005" w:rsidRDefault="00243005" w:rsidP="00243005">
            <w:pPr>
              <w:widowControl/>
              <w:numPr>
                <w:ilvl w:val="0"/>
                <w:numId w:val="50"/>
              </w:numPr>
              <w:shd w:val="clear" w:color="auto" w:fill="FFFFFF"/>
              <w:suppressAutoHyphens w:val="0"/>
              <w:spacing w:after="60" w:line="281" w:lineRule="atLeast"/>
              <w:ind w:left="384"/>
              <w:rPr>
                <w:rFonts w:ascii="Arial" w:eastAsia="Times New Roman" w:hAnsi="Arial" w:cs="Times New Roman"/>
                <w:color w:val="333333"/>
                <w:sz w:val="21"/>
                <w:szCs w:val="21"/>
                <w:lang w:eastAsia="es-ES_tradnl"/>
              </w:rPr>
            </w:pPr>
            <w:r w:rsidRPr="00243005">
              <w:rPr>
                <w:rFonts w:ascii="Arial" w:eastAsia="Times New Roman" w:hAnsi="Arial" w:cs="Times New Roman"/>
                <w:color w:val="333333"/>
                <w:sz w:val="21"/>
                <w:szCs w:val="21"/>
                <w:lang w:eastAsia="es-ES_tradnl"/>
              </w:rPr>
              <w:t>Ginecología</w:t>
            </w:r>
          </w:p>
          <w:p w:rsidR="00243005" w:rsidRPr="00243005" w:rsidRDefault="00243005" w:rsidP="00243005">
            <w:pPr>
              <w:widowControl/>
              <w:numPr>
                <w:ilvl w:val="0"/>
                <w:numId w:val="50"/>
              </w:numPr>
              <w:shd w:val="clear" w:color="auto" w:fill="FFFFFF"/>
              <w:suppressAutoHyphens w:val="0"/>
              <w:spacing w:after="60" w:line="281" w:lineRule="atLeast"/>
              <w:ind w:left="384"/>
              <w:rPr>
                <w:rFonts w:ascii="Arial" w:eastAsia="Times New Roman" w:hAnsi="Arial" w:cs="Times New Roman"/>
                <w:color w:val="333333"/>
                <w:sz w:val="21"/>
                <w:szCs w:val="21"/>
                <w:lang w:eastAsia="es-ES_tradnl"/>
              </w:rPr>
            </w:pPr>
            <w:r w:rsidRPr="00243005">
              <w:rPr>
                <w:rFonts w:ascii="Arial" w:eastAsia="Times New Roman" w:hAnsi="Arial" w:cs="Times New Roman"/>
                <w:color w:val="333333"/>
                <w:sz w:val="21"/>
                <w:szCs w:val="21"/>
                <w:lang w:eastAsia="es-ES_tradnl"/>
              </w:rPr>
              <w:t>Neurología</w:t>
            </w:r>
          </w:p>
          <w:p w:rsidR="00243005" w:rsidRPr="00243005" w:rsidRDefault="00243005" w:rsidP="00243005">
            <w:pPr>
              <w:widowControl/>
              <w:numPr>
                <w:ilvl w:val="0"/>
                <w:numId w:val="50"/>
              </w:numPr>
              <w:shd w:val="clear" w:color="auto" w:fill="FFFFFF"/>
              <w:suppressAutoHyphens w:val="0"/>
              <w:spacing w:after="60" w:line="281" w:lineRule="atLeast"/>
              <w:ind w:left="384"/>
              <w:rPr>
                <w:rFonts w:ascii="Arial" w:eastAsia="Times New Roman" w:hAnsi="Arial" w:cs="Times New Roman"/>
                <w:color w:val="333333"/>
                <w:sz w:val="21"/>
                <w:szCs w:val="21"/>
                <w:lang w:eastAsia="es-ES_tradnl"/>
              </w:rPr>
            </w:pPr>
            <w:r w:rsidRPr="00243005">
              <w:rPr>
                <w:rFonts w:ascii="Arial" w:eastAsia="Times New Roman" w:hAnsi="Arial" w:cs="Times New Roman"/>
                <w:color w:val="333333"/>
                <w:sz w:val="21"/>
                <w:szCs w:val="21"/>
                <w:lang w:eastAsia="es-ES_tradnl"/>
              </w:rPr>
              <w:t>Pediatría</w:t>
            </w:r>
          </w:p>
          <w:p w:rsidR="00243005" w:rsidRPr="00243005" w:rsidRDefault="00243005" w:rsidP="00243005">
            <w:pPr>
              <w:widowControl/>
              <w:numPr>
                <w:ilvl w:val="0"/>
                <w:numId w:val="50"/>
              </w:numPr>
              <w:shd w:val="clear" w:color="auto" w:fill="FFFFFF"/>
              <w:suppressAutoHyphens w:val="0"/>
              <w:spacing w:after="60" w:line="281" w:lineRule="atLeast"/>
              <w:ind w:left="384"/>
              <w:rPr>
                <w:rFonts w:ascii="Arial" w:eastAsia="Times New Roman" w:hAnsi="Arial" w:cs="Times New Roman"/>
                <w:color w:val="333333"/>
                <w:sz w:val="21"/>
                <w:szCs w:val="21"/>
                <w:lang w:eastAsia="es-ES_tradnl"/>
              </w:rPr>
            </w:pPr>
            <w:r w:rsidRPr="00243005">
              <w:rPr>
                <w:rFonts w:ascii="Arial" w:eastAsia="Times New Roman" w:hAnsi="Arial" w:cs="Times New Roman"/>
                <w:color w:val="333333"/>
                <w:sz w:val="21"/>
                <w:szCs w:val="21"/>
                <w:lang w:eastAsia="es-ES_tradnl"/>
              </w:rPr>
              <w:t>Gastroenterología</w:t>
            </w:r>
          </w:p>
          <w:p w:rsidR="00243005" w:rsidRPr="00243005" w:rsidRDefault="00243005" w:rsidP="00243005">
            <w:pPr>
              <w:widowControl/>
              <w:numPr>
                <w:ilvl w:val="0"/>
                <w:numId w:val="50"/>
              </w:numPr>
              <w:shd w:val="clear" w:color="auto" w:fill="FFFFFF"/>
              <w:suppressAutoHyphens w:val="0"/>
              <w:spacing w:after="60" w:line="281" w:lineRule="atLeast"/>
              <w:ind w:left="384"/>
              <w:rPr>
                <w:rFonts w:ascii="Arial" w:eastAsia="Times New Roman" w:hAnsi="Arial" w:cs="Times New Roman"/>
                <w:color w:val="333333"/>
                <w:sz w:val="21"/>
                <w:szCs w:val="21"/>
                <w:lang w:eastAsia="es-ES_tradnl"/>
              </w:rPr>
            </w:pPr>
            <w:r w:rsidRPr="00243005">
              <w:rPr>
                <w:rFonts w:ascii="Arial" w:eastAsia="Times New Roman" w:hAnsi="Arial" w:cs="Times New Roman"/>
                <w:color w:val="333333"/>
                <w:sz w:val="21"/>
                <w:szCs w:val="21"/>
                <w:lang w:eastAsia="es-ES_tradnl"/>
              </w:rPr>
              <w:t>Oftalmología</w:t>
            </w:r>
          </w:p>
          <w:p w:rsidR="00243005" w:rsidRPr="00243005" w:rsidRDefault="00243005" w:rsidP="00243005">
            <w:pPr>
              <w:widowControl/>
              <w:numPr>
                <w:ilvl w:val="0"/>
                <w:numId w:val="50"/>
              </w:numPr>
              <w:shd w:val="clear" w:color="auto" w:fill="FFFFFF"/>
              <w:suppressAutoHyphens w:val="0"/>
              <w:spacing w:after="60" w:line="281" w:lineRule="atLeast"/>
              <w:ind w:left="384"/>
              <w:rPr>
                <w:rFonts w:ascii="Arial" w:eastAsia="Times New Roman" w:hAnsi="Arial" w:cs="Times New Roman"/>
                <w:color w:val="333333"/>
                <w:sz w:val="21"/>
                <w:szCs w:val="21"/>
                <w:lang w:eastAsia="es-ES_tradnl"/>
              </w:rPr>
            </w:pPr>
            <w:proofErr w:type="spellStart"/>
            <w:r w:rsidRPr="00243005">
              <w:rPr>
                <w:rFonts w:ascii="Arial" w:eastAsia="Times New Roman" w:hAnsi="Arial" w:cs="Times New Roman"/>
                <w:color w:val="333333"/>
                <w:sz w:val="21"/>
                <w:szCs w:val="21"/>
                <w:lang w:eastAsia="es-ES_tradnl"/>
              </w:rPr>
              <w:t>Otorinolaringología</w:t>
            </w:r>
            <w:proofErr w:type="spellEnd"/>
          </w:p>
          <w:p w:rsidR="00E93BCB" w:rsidRDefault="00243005" w:rsidP="00243005">
            <w:pPr>
              <w:widowControl/>
              <w:numPr>
                <w:ilvl w:val="0"/>
                <w:numId w:val="50"/>
              </w:numPr>
              <w:shd w:val="clear" w:color="auto" w:fill="FFFFFF"/>
              <w:suppressAutoHyphens w:val="0"/>
              <w:spacing w:after="60" w:line="281" w:lineRule="atLeast"/>
              <w:ind w:left="384"/>
              <w:rPr>
                <w:rFonts w:ascii="Arial" w:eastAsia="Times New Roman" w:hAnsi="Arial" w:cs="Times New Roman"/>
                <w:color w:val="333333"/>
                <w:sz w:val="21"/>
                <w:szCs w:val="21"/>
                <w:lang w:eastAsia="es-ES_tradnl"/>
              </w:rPr>
            </w:pPr>
            <w:r w:rsidRPr="00243005">
              <w:rPr>
                <w:rFonts w:ascii="Arial" w:eastAsia="Times New Roman" w:hAnsi="Arial" w:cs="Times New Roman"/>
                <w:color w:val="333333"/>
                <w:sz w:val="21"/>
                <w:szCs w:val="21"/>
                <w:lang w:eastAsia="es-ES_tradnl"/>
              </w:rPr>
              <w:t>Dermatología</w:t>
            </w:r>
          </w:p>
          <w:p w:rsidR="00243005" w:rsidRDefault="00E93BCB" w:rsidP="00243005">
            <w:pPr>
              <w:widowControl/>
              <w:numPr>
                <w:ilvl w:val="0"/>
                <w:numId w:val="50"/>
              </w:numPr>
              <w:shd w:val="clear" w:color="auto" w:fill="FFFFFF"/>
              <w:suppressAutoHyphens w:val="0"/>
              <w:spacing w:after="60" w:line="281" w:lineRule="atLeast"/>
              <w:ind w:left="384"/>
              <w:rPr>
                <w:rFonts w:ascii="Arial" w:eastAsia="Times New Roman" w:hAnsi="Arial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Arial" w:eastAsia="Times New Roman" w:hAnsi="Arial" w:cs="Times New Roman"/>
                <w:color w:val="333333"/>
                <w:sz w:val="21"/>
                <w:szCs w:val="21"/>
                <w:lang w:eastAsia="es-ES_tradnl"/>
              </w:rPr>
              <w:t>Otra:</w:t>
            </w:r>
          </w:p>
          <w:p w:rsidR="00243005" w:rsidRPr="00B16767" w:rsidRDefault="00243005" w:rsidP="00B16767">
            <w:pPr>
              <w:widowControl/>
              <w:numPr>
                <w:ilvl w:val="0"/>
                <w:numId w:val="50"/>
              </w:numPr>
              <w:shd w:val="clear" w:color="auto" w:fill="FFFFFF"/>
              <w:suppressAutoHyphens w:val="0"/>
              <w:spacing w:after="60" w:line="281" w:lineRule="atLeast"/>
              <w:ind w:left="384"/>
              <w:rPr>
                <w:rFonts w:ascii="Arial" w:eastAsia="Times New Roman" w:hAnsi="Arial" w:cs="Times New Roman"/>
                <w:color w:val="333333"/>
                <w:sz w:val="21"/>
                <w:szCs w:val="21"/>
                <w:lang w:eastAsia="es-ES_tradnl"/>
              </w:rPr>
            </w:pPr>
            <w:r w:rsidRPr="00243005">
              <w:rPr>
                <w:rFonts w:ascii="Arial" w:eastAsia="Times New Roman" w:hAnsi="Arial" w:cs="Times New Roman"/>
                <w:color w:val="333333"/>
                <w:sz w:val="21"/>
                <w:szCs w:val="21"/>
                <w:lang w:eastAsia="es-ES_tradnl"/>
              </w:rPr>
              <w:t>Laboratorio de Farmacopea para el manejo de la materia médica</w:t>
            </w:r>
          </w:p>
          <w:p w:rsidR="00243005" w:rsidRPr="00243005" w:rsidRDefault="00243005" w:rsidP="00243005">
            <w:pPr>
              <w:widowControl/>
              <w:shd w:val="clear" w:color="auto" w:fill="FFFFFF"/>
              <w:suppressAutoHyphens w:val="0"/>
              <w:spacing w:after="60" w:line="281" w:lineRule="atLeast"/>
              <w:ind w:left="24"/>
              <w:rPr>
                <w:rFonts w:ascii="Arial" w:eastAsia="Times New Roman" w:hAnsi="Arial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Arial" w:eastAsia="Times New Roman" w:hAnsi="Arial" w:cs="Times New Roman"/>
                <w:color w:val="333333"/>
                <w:sz w:val="21"/>
                <w:szCs w:val="21"/>
                <w:lang w:eastAsia="es-ES_tradnl"/>
              </w:rPr>
              <w:t>- ACUPUNTURA</w:t>
            </w:r>
          </w:p>
          <w:p w:rsidR="00243005" w:rsidRPr="00243005" w:rsidRDefault="00243005" w:rsidP="00B16767">
            <w:pPr>
              <w:widowControl/>
              <w:shd w:val="clear" w:color="auto" w:fill="FFFFFF"/>
              <w:suppressAutoHyphens w:val="0"/>
              <w:spacing w:after="60" w:line="281" w:lineRule="atLeast"/>
              <w:ind w:left="24"/>
              <w:rPr>
                <w:rFonts w:ascii="Arial" w:eastAsia="Times New Roman" w:hAnsi="Arial" w:cs="Times New Roman"/>
                <w:color w:val="333333"/>
                <w:sz w:val="21"/>
                <w:szCs w:val="21"/>
                <w:lang w:eastAsia="es-ES_tradnl"/>
              </w:rPr>
            </w:pPr>
            <w:r>
              <w:rPr>
                <w:rFonts w:ascii="Arial" w:eastAsia="Times New Roman" w:hAnsi="Arial" w:cs="Times New Roman"/>
                <w:color w:val="333333"/>
                <w:sz w:val="21"/>
                <w:szCs w:val="21"/>
                <w:lang w:eastAsia="es-ES_tradnl"/>
              </w:rPr>
              <w:t>- TUINA</w:t>
            </w:r>
          </w:p>
        </w:tc>
      </w:tr>
      <w:tr w:rsidR="00243005" w:rsidRPr="00976167" w:rsidTr="00E93BCB">
        <w:tc>
          <w:tcPr>
            <w:tcW w:w="3936" w:type="dxa"/>
          </w:tcPr>
          <w:p w:rsidR="00243005" w:rsidRDefault="00E93BCB" w:rsidP="00E93BCB">
            <w:pPr>
              <w:pStyle w:val="Ttulo1"/>
              <w:spacing w:before="0" w:after="60"/>
              <w:ind w:left="0" w:firstLine="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 xml:space="preserve">¿Desea realizar estudios teóricos? (indicar la duración) </w:t>
            </w:r>
            <w:r w:rsidR="00243005">
              <w:rPr>
                <w:rFonts w:ascii="Arial" w:hAnsi="Arial"/>
                <w:color w:val="auto"/>
                <w:sz w:val="20"/>
              </w:rPr>
              <w:t>¿En que disciplina?</w:t>
            </w:r>
            <w:r>
              <w:rPr>
                <w:rFonts w:ascii="Arial" w:hAnsi="Arial"/>
                <w:color w:val="auto"/>
                <w:sz w:val="20"/>
              </w:rPr>
              <w:t xml:space="preserve"> </w:t>
            </w:r>
          </w:p>
        </w:tc>
        <w:tc>
          <w:tcPr>
            <w:tcW w:w="5274" w:type="dxa"/>
          </w:tcPr>
          <w:p w:rsidR="00B16767" w:rsidRDefault="00B16767" w:rsidP="00B16767">
            <w:pPr>
              <w:widowControl/>
              <w:shd w:val="clear" w:color="auto" w:fill="FFFFFF"/>
              <w:suppressAutoHyphens w:val="0"/>
              <w:spacing w:after="60" w:line="281" w:lineRule="atLeast"/>
              <w:rPr>
                <w:rFonts w:ascii="Arial" w:eastAsia="Times New Roman" w:hAnsi="Arial"/>
                <w:bCs/>
                <w:sz w:val="20"/>
                <w:szCs w:val="32"/>
              </w:rPr>
            </w:pPr>
            <w:r>
              <w:rPr>
                <w:rFonts w:ascii="Arial" w:eastAsia="Times New Roman" w:hAnsi="Arial"/>
                <w:bCs/>
                <w:sz w:val="20"/>
                <w:szCs w:val="32"/>
              </w:rPr>
              <w:t>- FARMACOPEA</w:t>
            </w:r>
          </w:p>
          <w:p w:rsidR="00B16767" w:rsidRDefault="00B16767" w:rsidP="00B16767">
            <w:pPr>
              <w:widowControl/>
              <w:shd w:val="clear" w:color="auto" w:fill="FFFFFF"/>
              <w:suppressAutoHyphens w:val="0"/>
              <w:spacing w:after="60" w:line="281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ACUPUNTURA</w:t>
            </w:r>
          </w:p>
          <w:p w:rsidR="00243005" w:rsidRPr="00243005" w:rsidRDefault="00B16767" w:rsidP="00B16767">
            <w:pPr>
              <w:widowControl/>
              <w:shd w:val="clear" w:color="auto" w:fill="FFFFFF"/>
              <w:suppressAutoHyphens w:val="0"/>
              <w:spacing w:after="60" w:line="281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TUINA</w:t>
            </w:r>
          </w:p>
        </w:tc>
      </w:tr>
      <w:tr w:rsidR="00243005" w:rsidRPr="00976167" w:rsidTr="00E93BCB">
        <w:tc>
          <w:tcPr>
            <w:tcW w:w="3936" w:type="dxa"/>
          </w:tcPr>
          <w:p w:rsidR="00243005" w:rsidRDefault="00243005" w:rsidP="00243005">
            <w:pPr>
              <w:pStyle w:val="Ttulo1"/>
              <w:spacing w:before="0" w:after="60"/>
              <w:ind w:left="0" w:firstLine="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¿Desea alojarse en la residencia universitaria?</w:t>
            </w:r>
          </w:p>
        </w:tc>
        <w:tc>
          <w:tcPr>
            <w:tcW w:w="5274" w:type="dxa"/>
          </w:tcPr>
          <w:p w:rsidR="00243005" w:rsidRDefault="00243005" w:rsidP="00243005">
            <w:pPr>
              <w:pStyle w:val="Ttulo1"/>
              <w:numPr>
                <w:ilvl w:val="0"/>
                <w:numId w:val="0"/>
              </w:numPr>
              <w:spacing w:before="0" w:after="60"/>
              <w:ind w:left="360"/>
              <w:rPr>
                <w:rFonts w:ascii="Arial" w:hAnsi="Arial"/>
                <w:color w:val="auto"/>
                <w:sz w:val="20"/>
              </w:rPr>
            </w:pPr>
          </w:p>
        </w:tc>
      </w:tr>
    </w:tbl>
    <w:p w:rsidR="00B16767" w:rsidRDefault="00B16767" w:rsidP="00B16767">
      <w:pPr>
        <w:adjustRightInd w:val="0"/>
        <w:snapToGrid w:val="0"/>
        <w:spacing w:after="0" w:line="240" w:lineRule="exact"/>
        <w:rPr>
          <w:rFonts w:ascii="华文楷体" w:eastAsia="华文楷体" w:hAnsi="华文楷体" w:cs="华文宋体"/>
        </w:rPr>
      </w:pPr>
    </w:p>
    <w:p w:rsidR="00B43EA5" w:rsidRPr="00E93BCB" w:rsidRDefault="00024CC3" w:rsidP="00B16767">
      <w:pPr>
        <w:adjustRightInd w:val="0"/>
        <w:snapToGrid w:val="0"/>
        <w:spacing w:after="0" w:line="240" w:lineRule="exact"/>
        <w:rPr>
          <w:rFonts w:ascii="华文楷体" w:eastAsia="华文楷体" w:hAnsi="华文楷体" w:cs="华文宋体"/>
          <w:sz w:val="20"/>
        </w:rPr>
      </w:pPr>
      <w:r w:rsidRPr="00E93BCB">
        <w:rPr>
          <w:rFonts w:ascii="华文楷体" w:eastAsia="华文楷体" w:hAnsi="华文楷体" w:cs="华文宋体" w:hint="eastAsia"/>
          <w:sz w:val="20"/>
        </w:rPr>
        <w:t>南</w:t>
      </w:r>
      <w:r w:rsidRPr="00E93BCB">
        <w:rPr>
          <w:rFonts w:ascii="华文楷体" w:eastAsia="华文楷体" w:hAnsi="华文楷体" w:cs="华文宋体"/>
          <w:sz w:val="20"/>
        </w:rPr>
        <w:t xml:space="preserve"> </w:t>
      </w:r>
      <w:r w:rsidRPr="00E93BCB">
        <w:rPr>
          <w:rFonts w:ascii="华文楷体" w:eastAsia="华文楷体" w:hAnsi="华文楷体" w:cs="华文宋体" w:hint="eastAsia"/>
          <w:sz w:val="20"/>
        </w:rPr>
        <w:t>京</w:t>
      </w:r>
      <w:r w:rsidRPr="00E93BCB">
        <w:rPr>
          <w:rFonts w:ascii="华文楷体" w:eastAsia="华文楷体" w:hAnsi="华文楷体" w:cs="华文宋体"/>
          <w:sz w:val="20"/>
        </w:rPr>
        <w:t xml:space="preserve"> </w:t>
      </w:r>
      <w:r w:rsidRPr="00E93BCB">
        <w:rPr>
          <w:rFonts w:ascii="华文楷体" w:eastAsia="华文楷体" w:hAnsi="华文楷体" w:cs="华文宋体" w:hint="eastAsia"/>
          <w:sz w:val="20"/>
        </w:rPr>
        <w:t>中</w:t>
      </w:r>
      <w:r w:rsidRPr="00E93BCB">
        <w:rPr>
          <w:rFonts w:ascii="华文楷体" w:eastAsia="华文楷体" w:hAnsi="华文楷体" w:cs="华文宋体"/>
          <w:sz w:val="20"/>
        </w:rPr>
        <w:t xml:space="preserve"> </w:t>
      </w:r>
      <w:r w:rsidRPr="00E93BCB">
        <w:rPr>
          <w:rFonts w:ascii="华文楷体" w:eastAsia="华文楷体" w:hAnsi="华文楷体" w:cs="华文宋体" w:hint="eastAsia"/>
          <w:sz w:val="20"/>
        </w:rPr>
        <w:t>医</w:t>
      </w:r>
      <w:r w:rsidRPr="00E93BCB">
        <w:rPr>
          <w:rFonts w:ascii="华文楷体" w:eastAsia="华文楷体" w:hAnsi="华文楷体" w:cs="华文宋体"/>
          <w:sz w:val="20"/>
        </w:rPr>
        <w:t xml:space="preserve"> </w:t>
      </w:r>
      <w:r w:rsidRPr="00E93BCB">
        <w:rPr>
          <w:rFonts w:ascii="华文楷体" w:eastAsia="华文楷体" w:hAnsi="华文楷体" w:cs="华文宋体" w:hint="eastAsia"/>
          <w:sz w:val="20"/>
        </w:rPr>
        <w:t>药</w:t>
      </w:r>
      <w:r w:rsidRPr="00E93BCB">
        <w:rPr>
          <w:rFonts w:ascii="华文楷体" w:eastAsia="华文楷体" w:hAnsi="华文楷体" w:cs="华文宋体"/>
          <w:sz w:val="20"/>
        </w:rPr>
        <w:t xml:space="preserve"> </w:t>
      </w:r>
      <w:r w:rsidRPr="00E93BCB">
        <w:rPr>
          <w:rFonts w:ascii="华文楷体" w:eastAsia="华文楷体" w:hAnsi="华文楷体" w:cs="华文宋体" w:hint="eastAsia"/>
          <w:sz w:val="20"/>
        </w:rPr>
        <w:t>大</w:t>
      </w:r>
      <w:r w:rsidRPr="00E93BCB">
        <w:rPr>
          <w:rFonts w:ascii="华文楷体" w:eastAsia="华文楷体" w:hAnsi="华文楷体" w:cs="华文宋体"/>
          <w:sz w:val="20"/>
        </w:rPr>
        <w:t xml:space="preserve"> </w:t>
      </w:r>
      <w:r w:rsidRPr="00E93BCB">
        <w:rPr>
          <w:rFonts w:ascii="华文楷体" w:eastAsia="华文楷体" w:hAnsi="华文楷体" w:cs="华文宋体" w:hint="eastAsia"/>
          <w:sz w:val="20"/>
        </w:rPr>
        <w:t>学</w:t>
      </w:r>
    </w:p>
    <w:p w:rsidR="00B43EA5" w:rsidRPr="00E93BCB" w:rsidRDefault="00B43EA5" w:rsidP="00024CC3">
      <w:pPr>
        <w:adjustRightInd w:val="0"/>
        <w:snapToGrid w:val="0"/>
        <w:spacing w:after="0" w:line="240" w:lineRule="exact"/>
        <w:rPr>
          <w:rFonts w:ascii="华文楷体" w:eastAsia="华文楷体" w:hAnsi="华文楷体"/>
          <w:sz w:val="16"/>
        </w:rPr>
      </w:pPr>
      <w:r w:rsidRPr="00E93BCB">
        <w:rPr>
          <w:rFonts w:ascii="华文楷体" w:eastAsia="华文楷体" w:hAnsi="华文楷体" w:cs="华文宋体" w:hint="eastAsia"/>
          <w:sz w:val="16"/>
        </w:rPr>
        <w:t>地址</w:t>
      </w:r>
      <w:r w:rsidR="00024CC3" w:rsidRPr="00E93BCB">
        <w:rPr>
          <w:rFonts w:ascii="华文楷体" w:eastAsia="华文楷体" w:hAnsi="华文楷体" w:cs="华文宋体" w:hint="eastAsia"/>
          <w:sz w:val="16"/>
        </w:rPr>
        <w:t xml:space="preserve"> </w:t>
      </w:r>
      <w:r w:rsidRPr="00E93BCB">
        <w:rPr>
          <w:rFonts w:ascii="华文楷体" w:eastAsia="华文楷体" w:hAnsi="华文楷体" w:hint="eastAsia"/>
          <w:sz w:val="16"/>
        </w:rPr>
        <w:t>(</w:t>
      </w:r>
      <w:proofErr w:type="spellStart"/>
      <w:r w:rsidRPr="00E93BCB">
        <w:rPr>
          <w:rFonts w:ascii="华文楷体" w:eastAsia="华文楷体" w:hAnsi="华文楷体" w:hint="eastAsia"/>
          <w:sz w:val="16"/>
        </w:rPr>
        <w:t>Add</w:t>
      </w:r>
      <w:proofErr w:type="spellEnd"/>
      <w:r w:rsidRPr="00E93BCB">
        <w:rPr>
          <w:rFonts w:ascii="华文楷体" w:eastAsia="华文楷体" w:hAnsi="华文楷体" w:hint="eastAsia"/>
          <w:sz w:val="16"/>
        </w:rPr>
        <w:t>)</w:t>
      </w:r>
      <w:r w:rsidRPr="00E93BCB">
        <w:rPr>
          <w:rFonts w:ascii="华文楷体" w:eastAsia="华文楷体" w:hAnsi="华文楷体" w:cs="Apple Symbols" w:hint="eastAsia"/>
          <w:sz w:val="16"/>
        </w:rPr>
        <w:t>：</w:t>
      </w:r>
      <w:r w:rsidRPr="00E93BCB">
        <w:rPr>
          <w:rFonts w:ascii="华文楷体" w:eastAsia="华文楷体" w:hAnsi="华文楷体" w:hint="eastAsia"/>
          <w:sz w:val="16"/>
        </w:rPr>
        <w:t>中国南京汉中路282</w:t>
      </w:r>
      <w:r w:rsidRPr="00E93BCB">
        <w:rPr>
          <w:rFonts w:ascii="华文楷体" w:eastAsia="华文楷体" w:hAnsi="华文楷体" w:cs="华文宋体" w:hint="eastAsia"/>
          <w:sz w:val="16"/>
        </w:rPr>
        <w:t>号</w:t>
      </w:r>
      <w:r w:rsidRPr="00E93BCB">
        <w:rPr>
          <w:rFonts w:ascii="华文楷体" w:eastAsia="华文楷体" w:hAnsi="华文楷体" w:hint="eastAsia"/>
          <w:sz w:val="16"/>
        </w:rPr>
        <w:t xml:space="preserve">   210029</w:t>
      </w:r>
      <w:r w:rsidRPr="00E93BCB">
        <w:rPr>
          <w:rFonts w:ascii="华文楷体" w:eastAsia="华文楷体" w:hAnsi="华文楷体" w:hint="eastAsia"/>
          <w:sz w:val="16"/>
        </w:rPr>
        <w:tab/>
      </w:r>
      <w:r w:rsidRPr="00E93BCB">
        <w:rPr>
          <w:rFonts w:ascii="华文楷体" w:eastAsia="华文楷体" w:hAnsi="华文楷体" w:hint="eastAsia"/>
          <w:sz w:val="16"/>
        </w:rPr>
        <w:tab/>
      </w:r>
      <w:r w:rsidRPr="00E93BCB">
        <w:rPr>
          <w:rFonts w:ascii="华文楷体" w:eastAsia="华文楷体" w:hAnsi="华文楷体" w:hint="eastAsia"/>
          <w:sz w:val="16"/>
        </w:rPr>
        <w:tab/>
      </w:r>
      <w:r w:rsidRPr="00E93BCB">
        <w:rPr>
          <w:rFonts w:ascii="华文楷体" w:eastAsia="华文楷体" w:hAnsi="华文楷体" w:hint="eastAsia"/>
          <w:sz w:val="16"/>
        </w:rPr>
        <w:tab/>
      </w:r>
    </w:p>
    <w:p w:rsidR="00024CC3" w:rsidRPr="00E93BCB" w:rsidRDefault="00B43EA5" w:rsidP="00024CC3">
      <w:pPr>
        <w:adjustRightInd w:val="0"/>
        <w:snapToGrid w:val="0"/>
        <w:spacing w:after="0" w:line="240" w:lineRule="exact"/>
        <w:rPr>
          <w:rFonts w:ascii="华文楷体" w:eastAsia="华文楷体" w:hAnsi="华文楷体"/>
          <w:sz w:val="16"/>
        </w:rPr>
      </w:pPr>
      <w:r w:rsidRPr="00E93BCB">
        <w:rPr>
          <w:rFonts w:ascii="华文楷体" w:eastAsia="华文楷体" w:hAnsi="华文楷体" w:cs="华文宋体" w:hint="eastAsia"/>
          <w:sz w:val="16"/>
        </w:rPr>
        <w:t>电话</w:t>
      </w:r>
      <w:r w:rsidRPr="00E93BCB">
        <w:rPr>
          <w:rFonts w:ascii="华文楷体" w:eastAsia="华文楷体" w:hAnsi="华文楷体" w:hint="eastAsia"/>
          <w:sz w:val="16"/>
        </w:rPr>
        <w:t xml:space="preserve"> (</w:t>
      </w:r>
      <w:proofErr w:type="spellStart"/>
      <w:r w:rsidRPr="00E93BCB">
        <w:rPr>
          <w:rFonts w:ascii="华文楷体" w:eastAsia="华文楷体" w:hAnsi="华文楷体" w:hint="eastAsia"/>
          <w:sz w:val="16"/>
        </w:rPr>
        <w:t>Tel</w:t>
      </w:r>
      <w:proofErr w:type="spellEnd"/>
      <w:r w:rsidRPr="00E93BCB">
        <w:rPr>
          <w:rFonts w:ascii="华文楷体" w:eastAsia="华文楷体" w:hAnsi="华文楷体" w:hint="eastAsia"/>
          <w:sz w:val="16"/>
        </w:rPr>
        <w:t xml:space="preserve"> ):  0086-25-86798167 ; 86798206 </w:t>
      </w:r>
    </w:p>
    <w:p w:rsidR="00E8058A" w:rsidRPr="00E93BCB" w:rsidRDefault="00B43EA5" w:rsidP="00B16767">
      <w:pPr>
        <w:adjustRightInd w:val="0"/>
        <w:snapToGrid w:val="0"/>
        <w:spacing w:after="0" w:line="240" w:lineRule="exact"/>
        <w:rPr>
          <w:rFonts w:ascii="华文楷体" w:eastAsia="华文楷体" w:hAnsi="华文楷体"/>
          <w:sz w:val="16"/>
        </w:rPr>
      </w:pPr>
      <w:r w:rsidRPr="00E93BCB">
        <w:rPr>
          <w:rFonts w:ascii="华文楷体" w:eastAsia="华文楷体" w:hAnsi="华文楷体" w:hint="eastAsia"/>
          <w:sz w:val="16"/>
        </w:rPr>
        <w:t xml:space="preserve">282 </w:t>
      </w:r>
      <w:proofErr w:type="spellStart"/>
      <w:r w:rsidRPr="00E93BCB">
        <w:rPr>
          <w:rFonts w:ascii="华文楷体" w:eastAsia="华文楷体" w:hAnsi="华文楷体" w:hint="eastAsia"/>
          <w:sz w:val="16"/>
        </w:rPr>
        <w:t>Hanzhong</w:t>
      </w:r>
      <w:proofErr w:type="spellEnd"/>
      <w:r w:rsidRPr="00E93BCB">
        <w:rPr>
          <w:rFonts w:ascii="华文楷体" w:eastAsia="华文楷体" w:hAnsi="华文楷体" w:hint="eastAsia"/>
          <w:sz w:val="16"/>
        </w:rPr>
        <w:t xml:space="preserve"> </w:t>
      </w:r>
      <w:proofErr w:type="spellStart"/>
      <w:r w:rsidRPr="00E93BCB">
        <w:rPr>
          <w:rFonts w:ascii="华文楷体" w:eastAsia="华文楷体" w:hAnsi="华文楷体" w:hint="eastAsia"/>
          <w:sz w:val="16"/>
        </w:rPr>
        <w:t>Rd</w:t>
      </w:r>
      <w:proofErr w:type="spellEnd"/>
      <w:r w:rsidRPr="00E93BCB">
        <w:rPr>
          <w:rFonts w:ascii="华文楷体" w:eastAsia="华文楷体" w:hAnsi="华文楷体" w:hint="eastAsia"/>
          <w:sz w:val="16"/>
        </w:rPr>
        <w:t>., Na</w:t>
      </w:r>
      <w:r w:rsidR="00B16767" w:rsidRPr="00E93BCB">
        <w:rPr>
          <w:rFonts w:ascii="华文楷体" w:eastAsia="华文楷体" w:hAnsi="华文楷体" w:hint="eastAsia"/>
          <w:sz w:val="16"/>
        </w:rPr>
        <w:t>njing 210029, PRC</w:t>
      </w:r>
      <w:r w:rsidR="00B16767" w:rsidRPr="00E93BCB">
        <w:rPr>
          <w:rFonts w:ascii="华文楷体" w:eastAsia="华文楷体" w:hAnsi="华文楷体" w:hint="eastAsia"/>
          <w:sz w:val="16"/>
        </w:rPr>
        <w:tab/>
      </w:r>
      <w:r w:rsidR="00B16767" w:rsidRPr="00E93BCB">
        <w:rPr>
          <w:rFonts w:ascii="华文楷体" w:eastAsia="华文楷体" w:hAnsi="华文楷体" w:hint="eastAsia"/>
          <w:sz w:val="16"/>
        </w:rPr>
        <w:tab/>
      </w:r>
      <w:r w:rsidR="00B16767" w:rsidRPr="00E93BCB">
        <w:rPr>
          <w:rFonts w:ascii="华文楷体" w:eastAsia="华文楷体" w:hAnsi="华文楷体" w:hint="eastAsia"/>
          <w:sz w:val="16"/>
        </w:rPr>
        <w:tab/>
        <w:t xml:space="preserve">   </w:t>
      </w:r>
      <w:r w:rsidR="00B16767" w:rsidRPr="00E93BCB">
        <w:rPr>
          <w:rFonts w:ascii="华文楷体" w:eastAsia="华文楷体" w:hAnsi="华文楷体" w:hint="eastAsia"/>
          <w:sz w:val="16"/>
        </w:rPr>
        <w:tab/>
        <w:t xml:space="preserve">   </w:t>
      </w:r>
      <w:r w:rsidR="00B16767" w:rsidRPr="00E93BCB">
        <w:rPr>
          <w:rFonts w:ascii="华文楷体" w:eastAsia="华文楷体" w:hAnsi="华文楷体" w:hint="eastAsia"/>
          <w:sz w:val="16"/>
        </w:rPr>
        <w:tab/>
        <w:t xml:space="preserve">   </w:t>
      </w:r>
    </w:p>
    <w:sectPr w:rsidR="00E8058A" w:rsidRPr="00E93BCB" w:rsidSect="00E8058A">
      <w:headerReference w:type="default" r:id="rId7"/>
      <w:footerReference w:type="even" r:id="rId8"/>
      <w:footerReference w:type="default" r:id="rId9"/>
      <w:footnotePr>
        <w:numFmt w:val="chicago"/>
      </w:footnotePr>
      <w:type w:val="continuous"/>
      <w:pgSz w:w="11906" w:h="16838"/>
      <w:pgMar w:top="1985" w:right="1418" w:bottom="1474" w:left="1418" w:header="567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005" w:rsidRDefault="00243005">
      <w:pPr>
        <w:spacing w:after="0"/>
      </w:pPr>
      <w:r>
        <w:separator/>
      </w:r>
    </w:p>
  </w:endnote>
  <w:endnote w:type="continuationSeparator" w:id="0">
    <w:p w:rsidR="00243005" w:rsidRDefault="0024300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Diavlo Book Regular">
    <w:altName w:val="Cambria"/>
    <w:charset w:val="00"/>
    <w:family w:val="auto"/>
    <w:pitch w:val="variable"/>
    <w:sig w:usb0="800000AF" w:usb1="4000204A" w:usb2="00000000" w:usb3="00000000" w:csb0="00000093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Hei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 Light"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TXingkai">
    <w:altName w:val="Arial Unicode MS"/>
    <w:charset w:val="86"/>
    <w:family w:val="auto"/>
    <w:pitch w:val="variable"/>
    <w:sig w:usb0="00000000" w:usb1="080F0000" w:usb2="00000010" w:usb3="00000000" w:csb0="00040000" w:csb1="00000000"/>
  </w:font>
  <w:font w:name="华文楷体">
    <w:charset w:val="50"/>
    <w:family w:val="auto"/>
    <w:pitch w:val="variable"/>
    <w:sig w:usb0="00000001" w:usb1="00000000" w:usb2="0100040E" w:usb3="00000000" w:csb0="00040000" w:csb1="00000000"/>
  </w:font>
  <w:font w:name="华文宋体">
    <w:charset w:val="50"/>
    <w:family w:val="auto"/>
    <w:pitch w:val="variable"/>
    <w:sig w:usb0="00000001" w:usb1="00000000" w:usb2="0100040E" w:usb3="00000000" w:csb0="00040000" w:csb1="00000000"/>
  </w:font>
  <w:font w:name="Apple Symbol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BiauKai">
    <w:panose1 w:val="02010601000101010101"/>
    <w:charset w:val="51"/>
    <w:family w:val="auto"/>
    <w:pitch w:val="variable"/>
    <w:sig w:usb0="00000001" w:usb1="00000000" w:usb2="01000408" w:usb3="00000000" w:csb0="0010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05" w:rsidRDefault="00B51149" w:rsidP="00E8058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4300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3005" w:rsidRDefault="00243005" w:rsidP="00E8058A">
    <w:pPr>
      <w:pStyle w:val="Piedep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05" w:rsidRDefault="00B51149" w:rsidP="00E8058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4300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93BC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43005" w:rsidRDefault="00243005" w:rsidP="00E8058A">
    <w:pPr>
      <w:pStyle w:val="Piedepgina"/>
      <w:ind w:right="360"/>
      <w:jc w:val="right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005" w:rsidRDefault="00243005">
      <w:pPr>
        <w:spacing w:after="0"/>
      </w:pPr>
      <w:r>
        <w:separator/>
      </w:r>
    </w:p>
  </w:footnote>
  <w:footnote w:type="continuationSeparator" w:id="0">
    <w:p w:rsidR="00243005" w:rsidRDefault="00243005">
      <w:pPr>
        <w:spacing w:after="0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05" w:rsidRPr="00285D18" w:rsidRDefault="00243005" w:rsidP="00E8058A">
    <w:pPr>
      <w:pStyle w:val="Ttulo1"/>
      <w:numPr>
        <w:ilvl w:val="0"/>
        <w:numId w:val="0"/>
      </w:numPr>
      <w:spacing w:before="0"/>
      <w:jc w:val="right"/>
      <w:rPr>
        <w:rFonts w:ascii="BiauKai" w:eastAsia="BiauKai" w:hAnsi="Times New Roman" w:cs="BiauKai"/>
        <w:color w:val="1F497D"/>
        <w:lang w:val="es-ES" w:eastAsia="es-ES"/>
      </w:rPr>
    </w:pPr>
    <w:r>
      <w:rPr>
        <w:noProof/>
        <w:lang w:eastAsia="es-ES_tradn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-902970</wp:posOffset>
          </wp:positionH>
          <wp:positionV relativeFrom="paragraph">
            <wp:posOffset>-374650</wp:posOffset>
          </wp:positionV>
          <wp:extent cx="7633335" cy="10783570"/>
          <wp:effectExtent l="25400" t="0" r="12065" b="0"/>
          <wp:wrapNone/>
          <wp:docPr id="3" name="Imagen 3" descr="ProMTC-hoja A4-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MTC-hoja A4-15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3335" cy="10783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24FB3">
      <w:rPr>
        <w:rFonts w:ascii="Candara" w:hAnsi="Candara"/>
        <w:b/>
        <w:color w:val="7F7F7F"/>
        <w:sz w:val="28"/>
      </w:rPr>
      <w:t xml:space="preserve"> </w:t>
    </w:r>
  </w:p>
  <w:p w:rsidR="00243005" w:rsidRPr="00285D18" w:rsidRDefault="00243005" w:rsidP="00E8058A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 w:val="0"/>
      <w:autoSpaceDE w:val="0"/>
      <w:autoSpaceDN w:val="0"/>
      <w:adjustRightInd w:val="0"/>
      <w:spacing w:after="0"/>
      <w:jc w:val="right"/>
      <w:rPr>
        <w:rFonts w:ascii="BiauKai" w:eastAsia="BiauKai" w:hAnsi="Times New Roman" w:cs="BiauKai"/>
        <w:color w:val="1F497D"/>
        <w:sz w:val="32"/>
        <w:szCs w:val="32"/>
        <w:lang w:val="es-ES" w:eastAsia="es-ES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5DD26D0"/>
    <w:multiLevelType w:val="hybridMultilevel"/>
    <w:tmpl w:val="00EA5760"/>
    <w:lvl w:ilvl="0" w:tplc="C44E5C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913403CA">
      <w:start w:val="1"/>
      <w:numFmt w:val="lowerLetter"/>
      <w:lvlText w:val="%2."/>
      <w:lvlJc w:val="left"/>
      <w:pPr>
        <w:ind w:left="1100" w:hanging="38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A450CF"/>
    <w:multiLevelType w:val="multilevel"/>
    <w:tmpl w:val="A9CCA652"/>
    <w:lvl w:ilvl="0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">
    <w:nsid w:val="0B0F7D6C"/>
    <w:multiLevelType w:val="hybridMultilevel"/>
    <w:tmpl w:val="D6B09D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810706"/>
    <w:multiLevelType w:val="multilevel"/>
    <w:tmpl w:val="37F04D58"/>
    <w:lvl w:ilvl="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90510A"/>
    <w:multiLevelType w:val="hybridMultilevel"/>
    <w:tmpl w:val="7304B95A"/>
    <w:lvl w:ilvl="0" w:tplc="170683EC">
      <w:numFmt w:val="bullet"/>
      <w:lvlText w:val="-"/>
      <w:lvlJc w:val="left"/>
      <w:pPr>
        <w:ind w:left="608" w:hanging="360"/>
      </w:pPr>
      <w:rPr>
        <w:rFonts w:ascii="Candara" w:eastAsia="Cambria" w:hAnsi="Candara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8">
    <w:nsid w:val="0E172897"/>
    <w:multiLevelType w:val="hybridMultilevel"/>
    <w:tmpl w:val="A67088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6A0B6D"/>
    <w:multiLevelType w:val="hybridMultilevel"/>
    <w:tmpl w:val="95B0F3D2"/>
    <w:lvl w:ilvl="0" w:tplc="5338E9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04173"/>
    <w:multiLevelType w:val="hybridMultilevel"/>
    <w:tmpl w:val="5A085426"/>
    <w:lvl w:ilvl="0" w:tplc="4BB6DC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0E4BBA"/>
    <w:multiLevelType w:val="hybridMultilevel"/>
    <w:tmpl w:val="EA788E0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A55D95"/>
    <w:multiLevelType w:val="hybridMultilevel"/>
    <w:tmpl w:val="C3401268"/>
    <w:lvl w:ilvl="0" w:tplc="954E64A6">
      <w:start w:val="1"/>
      <w:numFmt w:val="bullet"/>
      <w:pStyle w:val="Listacon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69424F"/>
    <w:multiLevelType w:val="hybridMultilevel"/>
    <w:tmpl w:val="230842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A7B76"/>
    <w:multiLevelType w:val="multilevel"/>
    <w:tmpl w:val="5A085426"/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B187A"/>
    <w:multiLevelType w:val="hybridMultilevel"/>
    <w:tmpl w:val="4B9275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DA4A64"/>
    <w:multiLevelType w:val="hybridMultilevel"/>
    <w:tmpl w:val="64FED850"/>
    <w:lvl w:ilvl="0" w:tplc="DCF081E8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EF4733"/>
    <w:multiLevelType w:val="hybridMultilevel"/>
    <w:tmpl w:val="54DAA2D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1E2646"/>
    <w:multiLevelType w:val="hybridMultilevel"/>
    <w:tmpl w:val="1624A1F0"/>
    <w:lvl w:ilvl="0" w:tplc="80CEDF2C">
      <w:start w:val="1"/>
      <w:numFmt w:val="bullet"/>
      <w:lvlText w:val=""/>
      <w:lvlJc w:val="left"/>
      <w:pPr>
        <w:ind w:left="227" w:hanging="227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4D04F5"/>
    <w:multiLevelType w:val="hybridMultilevel"/>
    <w:tmpl w:val="D82253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6B065B"/>
    <w:multiLevelType w:val="hybridMultilevel"/>
    <w:tmpl w:val="E48A1128"/>
    <w:lvl w:ilvl="0" w:tplc="F7A4F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4A4884"/>
    <w:multiLevelType w:val="hybridMultilevel"/>
    <w:tmpl w:val="57CE0F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0A107C"/>
    <w:multiLevelType w:val="hybridMultilevel"/>
    <w:tmpl w:val="37F04D58"/>
    <w:lvl w:ilvl="0" w:tplc="B73E52E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67037F"/>
    <w:multiLevelType w:val="hybridMultilevel"/>
    <w:tmpl w:val="B450E3FC"/>
    <w:lvl w:ilvl="0" w:tplc="170683EC">
      <w:numFmt w:val="bullet"/>
      <w:lvlText w:val="-"/>
      <w:lvlJc w:val="left"/>
      <w:pPr>
        <w:ind w:left="1216" w:hanging="360"/>
      </w:pPr>
      <w:rPr>
        <w:rFonts w:ascii="Candara" w:eastAsia="Cambria" w:hAnsi="Candara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24">
    <w:nsid w:val="3D9F3666"/>
    <w:multiLevelType w:val="hybridMultilevel"/>
    <w:tmpl w:val="4F74AB46"/>
    <w:lvl w:ilvl="0" w:tplc="80CEDF2C">
      <w:start w:val="1"/>
      <w:numFmt w:val="bullet"/>
      <w:lvlText w:val=""/>
      <w:lvlJc w:val="left"/>
      <w:pPr>
        <w:ind w:left="227" w:hanging="227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94131"/>
    <w:multiLevelType w:val="hybridMultilevel"/>
    <w:tmpl w:val="69462E7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A4529"/>
    <w:multiLevelType w:val="hybridMultilevel"/>
    <w:tmpl w:val="D18EE3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FF5B92"/>
    <w:multiLevelType w:val="hybridMultilevel"/>
    <w:tmpl w:val="66C291B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016BF4"/>
    <w:multiLevelType w:val="hybridMultilevel"/>
    <w:tmpl w:val="B7C6C34A"/>
    <w:lvl w:ilvl="0" w:tplc="F7A4F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C0A6C"/>
    <w:multiLevelType w:val="hybridMultilevel"/>
    <w:tmpl w:val="FF0E50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B42C7C"/>
    <w:multiLevelType w:val="hybridMultilevel"/>
    <w:tmpl w:val="87F2EA00"/>
    <w:lvl w:ilvl="0" w:tplc="F7A4F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2A3175"/>
    <w:multiLevelType w:val="multilevel"/>
    <w:tmpl w:val="64FED850"/>
    <w:lvl w:ilvl="0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92045D"/>
    <w:multiLevelType w:val="multilevel"/>
    <w:tmpl w:val="3928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C66752"/>
    <w:multiLevelType w:val="hybridMultilevel"/>
    <w:tmpl w:val="E9CE3C7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3271F0"/>
    <w:multiLevelType w:val="hybridMultilevel"/>
    <w:tmpl w:val="9028E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312EC18">
      <w:start w:val="1"/>
      <w:numFmt w:val="lowerLetter"/>
      <w:lvlText w:val="%2."/>
      <w:lvlJc w:val="left"/>
      <w:pPr>
        <w:ind w:left="1480" w:hanging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D3703B"/>
    <w:multiLevelType w:val="hybridMultilevel"/>
    <w:tmpl w:val="212E30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C45700"/>
    <w:multiLevelType w:val="hybridMultilevel"/>
    <w:tmpl w:val="D7D6E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A2708B"/>
    <w:multiLevelType w:val="hybridMultilevel"/>
    <w:tmpl w:val="630AD34A"/>
    <w:lvl w:ilvl="0" w:tplc="F7A4F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EE3421"/>
    <w:multiLevelType w:val="hybridMultilevel"/>
    <w:tmpl w:val="281E59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2F75A2"/>
    <w:multiLevelType w:val="hybridMultilevel"/>
    <w:tmpl w:val="265E31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412003"/>
    <w:multiLevelType w:val="hybridMultilevel"/>
    <w:tmpl w:val="8E1A043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9977427"/>
    <w:multiLevelType w:val="hybridMultilevel"/>
    <w:tmpl w:val="A9CCA652"/>
    <w:lvl w:ilvl="0" w:tplc="0C0A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2">
    <w:nsid w:val="7C157380"/>
    <w:multiLevelType w:val="multilevel"/>
    <w:tmpl w:val="630AD3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29"/>
  </w:num>
  <w:num w:numId="6">
    <w:abstractNumId w:val="36"/>
  </w:num>
  <w:num w:numId="7">
    <w:abstractNumId w:val="23"/>
  </w:num>
  <w:num w:numId="8">
    <w:abstractNumId w:val="21"/>
  </w:num>
  <w:num w:numId="9">
    <w:abstractNumId w:val="41"/>
  </w:num>
  <w:num w:numId="10">
    <w:abstractNumId w:val="4"/>
  </w:num>
  <w:num w:numId="11">
    <w:abstractNumId w:val="25"/>
  </w:num>
  <w:num w:numId="12">
    <w:abstractNumId w:val="11"/>
  </w:num>
  <w:num w:numId="13">
    <w:abstractNumId w:val="17"/>
  </w:num>
  <w:num w:numId="14">
    <w:abstractNumId w:val="26"/>
  </w:num>
  <w:num w:numId="15">
    <w:abstractNumId w:val="39"/>
  </w:num>
  <w:num w:numId="16">
    <w:abstractNumId w:val="13"/>
  </w:num>
  <w:num w:numId="17">
    <w:abstractNumId w:val="27"/>
  </w:num>
  <w:num w:numId="18">
    <w:abstractNumId w:val="35"/>
  </w:num>
  <w:num w:numId="19">
    <w:abstractNumId w:val="15"/>
  </w:num>
  <w:num w:numId="20">
    <w:abstractNumId w:val="19"/>
  </w:num>
  <w:num w:numId="21">
    <w:abstractNumId w:val="38"/>
  </w:num>
  <w:num w:numId="22">
    <w:abstractNumId w:val="28"/>
  </w:num>
  <w:num w:numId="23">
    <w:abstractNumId w:val="5"/>
  </w:num>
  <w:num w:numId="24">
    <w:abstractNumId w:val="1"/>
  </w:num>
  <w:num w:numId="25">
    <w:abstractNumId w:val="1"/>
  </w:num>
  <w:num w:numId="26">
    <w:abstractNumId w:val="1"/>
  </w:num>
  <w:num w:numId="27">
    <w:abstractNumId w:val="37"/>
  </w:num>
  <w:num w:numId="28">
    <w:abstractNumId w:val="30"/>
  </w:num>
  <w:num w:numId="29">
    <w:abstractNumId w:val="20"/>
  </w:num>
  <w:num w:numId="30">
    <w:abstractNumId w:val="42"/>
  </w:num>
  <w:num w:numId="31">
    <w:abstractNumId w:val="22"/>
  </w:num>
  <w:num w:numId="32">
    <w:abstractNumId w:val="6"/>
  </w:num>
  <w:num w:numId="33">
    <w:abstractNumId w:val="16"/>
  </w:num>
  <w:num w:numId="34">
    <w:abstractNumId w:val="31"/>
  </w:num>
  <w:num w:numId="35">
    <w:abstractNumId w:val="10"/>
  </w:num>
  <w:num w:numId="36">
    <w:abstractNumId w:val="14"/>
  </w:num>
  <w:num w:numId="37">
    <w:abstractNumId w:val="18"/>
  </w:num>
  <w:num w:numId="38">
    <w:abstractNumId w:val="24"/>
  </w:num>
  <w:num w:numId="39">
    <w:abstractNumId w:val="12"/>
  </w:num>
  <w:num w:numId="40">
    <w:abstractNumId w:val="33"/>
  </w:num>
  <w:num w:numId="41">
    <w:abstractNumId w:val="3"/>
  </w:num>
  <w:num w:numId="42">
    <w:abstractNumId w:val="12"/>
  </w:num>
  <w:num w:numId="43">
    <w:abstractNumId w:val="12"/>
  </w:num>
  <w:num w:numId="44">
    <w:abstractNumId w:val="34"/>
  </w:num>
  <w:num w:numId="45">
    <w:abstractNumId w:val="9"/>
  </w:num>
  <w:num w:numId="46">
    <w:abstractNumId w:val="12"/>
  </w:num>
  <w:num w:numId="47">
    <w:abstractNumId w:val="8"/>
  </w:num>
  <w:num w:numId="48">
    <w:abstractNumId w:val="0"/>
  </w:num>
  <w:num w:numId="49">
    <w:abstractNumId w:val="40"/>
  </w:num>
  <w:num w:numId="50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spelling="clean" w:grammar="clean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51523C"/>
    <w:rsid w:val="00015DB4"/>
    <w:rsid w:val="00024CC3"/>
    <w:rsid w:val="000E0DB6"/>
    <w:rsid w:val="00107B1D"/>
    <w:rsid w:val="001F2A0D"/>
    <w:rsid w:val="00243005"/>
    <w:rsid w:val="004019A8"/>
    <w:rsid w:val="0051523C"/>
    <w:rsid w:val="005B44F8"/>
    <w:rsid w:val="00624335"/>
    <w:rsid w:val="007000F8"/>
    <w:rsid w:val="00752892"/>
    <w:rsid w:val="0093767C"/>
    <w:rsid w:val="009606DC"/>
    <w:rsid w:val="0097539A"/>
    <w:rsid w:val="00976167"/>
    <w:rsid w:val="00985AA9"/>
    <w:rsid w:val="009F5036"/>
    <w:rsid w:val="00B01E8E"/>
    <w:rsid w:val="00B16767"/>
    <w:rsid w:val="00B43EA5"/>
    <w:rsid w:val="00B47A43"/>
    <w:rsid w:val="00B51149"/>
    <w:rsid w:val="00C2499C"/>
    <w:rsid w:val="00D25DF1"/>
    <w:rsid w:val="00DC334B"/>
    <w:rsid w:val="00E8058A"/>
    <w:rsid w:val="00E93BCB"/>
    <w:rsid w:val="00F83A05"/>
    <w:rsid w:val="00FA3B6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Emphasis" w:uiPriority="20"/>
    <w:lsdException w:name="Normal (Web)" w:uiPriority="99"/>
  </w:latentStyles>
  <w:style w:type="paragraph" w:default="1" w:styleId="Normal">
    <w:name w:val="Normal"/>
    <w:qFormat/>
    <w:rsid w:val="00AB12DC"/>
    <w:pPr>
      <w:widowControl w:val="0"/>
      <w:suppressAutoHyphens/>
      <w:spacing w:after="120"/>
    </w:pPr>
    <w:rPr>
      <w:rFonts w:ascii="Candara" w:eastAsia="Cambria" w:hAnsi="Candara" w:cs="Cambria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A3B6F"/>
    <w:pPr>
      <w:keepNext/>
      <w:keepLines/>
      <w:numPr>
        <w:numId w:val="1"/>
      </w:numPr>
      <w:spacing w:before="480" w:after="0"/>
      <w:outlineLvl w:val="0"/>
    </w:pPr>
    <w:rPr>
      <w:rFonts w:ascii="Diavlo Book Regular" w:eastAsia="Times New Roman" w:hAnsi="Diavlo Book Regular"/>
      <w:bCs/>
      <w:color w:val="800000"/>
      <w:sz w:val="32"/>
      <w:szCs w:val="32"/>
    </w:rPr>
  </w:style>
  <w:style w:type="paragraph" w:styleId="Ttulo2">
    <w:name w:val="heading 2"/>
    <w:basedOn w:val="Normal"/>
    <w:next w:val="Normal"/>
    <w:qFormat/>
    <w:rsid w:val="00FA3B6F"/>
    <w:pPr>
      <w:keepNext/>
      <w:keepLines/>
      <w:numPr>
        <w:ilvl w:val="1"/>
        <w:numId w:val="1"/>
      </w:numPr>
      <w:spacing w:before="200" w:after="0"/>
      <w:outlineLvl w:val="1"/>
    </w:pPr>
    <w:rPr>
      <w:rFonts w:eastAsia="Times New Roman" w:cs="Times New Roman"/>
      <w:b/>
      <w:bCs/>
      <w:color w:val="472E0D"/>
      <w:sz w:val="26"/>
      <w:szCs w:val="26"/>
    </w:rPr>
  </w:style>
  <w:style w:type="paragraph" w:styleId="Ttulo3">
    <w:name w:val="heading 3"/>
    <w:basedOn w:val="Normal"/>
    <w:next w:val="Normal"/>
    <w:qFormat/>
    <w:rsid w:val="00FA3B6F"/>
    <w:pPr>
      <w:keepNext/>
      <w:keepLines/>
      <w:numPr>
        <w:ilvl w:val="2"/>
        <w:numId w:val="1"/>
      </w:numPr>
      <w:spacing w:before="200" w:after="0"/>
      <w:outlineLvl w:val="2"/>
    </w:pPr>
    <w:rPr>
      <w:rFonts w:eastAsia="Times New Roman" w:cs="Times New Roman"/>
      <w:b/>
      <w:bCs/>
      <w:color w:val="472E0D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WW8Num2z0">
    <w:name w:val="WW8Num2z0"/>
    <w:rsid w:val="00FA3B6F"/>
    <w:rPr>
      <w:rFonts w:ascii="Symbol" w:hAnsi="Symbol"/>
    </w:rPr>
  </w:style>
  <w:style w:type="character" w:customStyle="1" w:styleId="WW8Num3z0">
    <w:name w:val="WW8Num3z0"/>
    <w:rsid w:val="00FA3B6F"/>
    <w:rPr>
      <w:rFonts w:ascii="Symbol" w:hAnsi="Symbol"/>
    </w:rPr>
  </w:style>
  <w:style w:type="character" w:customStyle="1" w:styleId="Absatz-Standardschriftart">
    <w:name w:val="Absatz-Standardschriftart"/>
    <w:rsid w:val="00FA3B6F"/>
  </w:style>
  <w:style w:type="character" w:customStyle="1" w:styleId="WW-Absatz-Standardschriftart">
    <w:name w:val="WW-Absatz-Standardschriftart"/>
    <w:rsid w:val="00FA3B6F"/>
  </w:style>
  <w:style w:type="character" w:customStyle="1" w:styleId="WW8Num4z0">
    <w:name w:val="WW8Num4z0"/>
    <w:rsid w:val="00FA3B6F"/>
    <w:rPr>
      <w:rFonts w:ascii="Candara" w:hAnsi="Candara" w:cs="Times New Roman"/>
    </w:rPr>
  </w:style>
  <w:style w:type="character" w:customStyle="1" w:styleId="WW8Num5z0">
    <w:name w:val="WW8Num5z0"/>
    <w:rsid w:val="00FA3B6F"/>
    <w:rPr>
      <w:rFonts w:ascii="Symbol" w:hAnsi="Symbol"/>
    </w:rPr>
  </w:style>
  <w:style w:type="character" w:customStyle="1" w:styleId="WW-Absatz-Standardschriftart1">
    <w:name w:val="WW-Absatz-Standardschriftart1"/>
    <w:rsid w:val="00FA3B6F"/>
  </w:style>
  <w:style w:type="character" w:customStyle="1" w:styleId="WW-Absatz-Standardschriftart11">
    <w:name w:val="WW-Absatz-Standardschriftart11"/>
    <w:rsid w:val="00FA3B6F"/>
  </w:style>
  <w:style w:type="character" w:customStyle="1" w:styleId="WW-Absatz-Standardschriftart111">
    <w:name w:val="WW-Absatz-Standardschriftart111"/>
    <w:rsid w:val="00FA3B6F"/>
  </w:style>
  <w:style w:type="character" w:customStyle="1" w:styleId="WW-Absatz-Standardschriftart1111">
    <w:name w:val="WW-Absatz-Standardschriftart1111"/>
    <w:rsid w:val="00FA3B6F"/>
  </w:style>
  <w:style w:type="character" w:customStyle="1" w:styleId="WW-Absatz-Standardschriftart11111">
    <w:name w:val="WW-Absatz-Standardschriftart11111"/>
    <w:rsid w:val="00FA3B6F"/>
  </w:style>
  <w:style w:type="character" w:customStyle="1" w:styleId="WW8Num9z0">
    <w:name w:val="WW8Num9z0"/>
    <w:rsid w:val="00FA3B6F"/>
    <w:rPr>
      <w:rFonts w:ascii="Symbol" w:hAnsi="Symbol"/>
    </w:rPr>
  </w:style>
  <w:style w:type="character" w:customStyle="1" w:styleId="WW8Num9z1">
    <w:name w:val="WW8Num9z1"/>
    <w:rsid w:val="00FA3B6F"/>
    <w:rPr>
      <w:rFonts w:ascii="Courier New" w:hAnsi="Courier New"/>
    </w:rPr>
  </w:style>
  <w:style w:type="character" w:customStyle="1" w:styleId="WW8Num9z2">
    <w:name w:val="WW8Num9z2"/>
    <w:rsid w:val="00FA3B6F"/>
    <w:rPr>
      <w:rFonts w:ascii="Wingdings" w:hAnsi="Wingdings"/>
    </w:rPr>
  </w:style>
  <w:style w:type="character" w:customStyle="1" w:styleId="WW8Num9z3">
    <w:name w:val="WW8Num9z3"/>
    <w:rsid w:val="00FA3B6F"/>
    <w:rPr>
      <w:rFonts w:ascii="Symbol" w:hAnsi="Symbol"/>
    </w:rPr>
  </w:style>
  <w:style w:type="character" w:customStyle="1" w:styleId="WW8Num13z0">
    <w:name w:val="WW8Num13z0"/>
    <w:rsid w:val="00FA3B6F"/>
    <w:rPr>
      <w:rFonts w:ascii="Candara" w:eastAsia="Cambria" w:hAnsi="Candara" w:cs="Times New Roman"/>
    </w:rPr>
  </w:style>
  <w:style w:type="character" w:customStyle="1" w:styleId="WW8Num13z1">
    <w:name w:val="WW8Num13z1"/>
    <w:rsid w:val="00FA3B6F"/>
    <w:rPr>
      <w:rFonts w:ascii="Courier New" w:hAnsi="Courier New"/>
    </w:rPr>
  </w:style>
  <w:style w:type="character" w:customStyle="1" w:styleId="WW8Num13z2">
    <w:name w:val="WW8Num13z2"/>
    <w:rsid w:val="00FA3B6F"/>
    <w:rPr>
      <w:rFonts w:ascii="Wingdings" w:hAnsi="Wingdings"/>
    </w:rPr>
  </w:style>
  <w:style w:type="character" w:customStyle="1" w:styleId="WW8Num13z3">
    <w:name w:val="WW8Num13z3"/>
    <w:rsid w:val="00FA3B6F"/>
    <w:rPr>
      <w:rFonts w:ascii="Symbol" w:hAnsi="Symbol"/>
    </w:rPr>
  </w:style>
  <w:style w:type="character" w:customStyle="1" w:styleId="WW8Num14z0">
    <w:name w:val="WW8Num14z0"/>
    <w:rsid w:val="00FA3B6F"/>
    <w:rPr>
      <w:rFonts w:ascii="Symbol" w:hAnsi="Symbol"/>
    </w:rPr>
  </w:style>
  <w:style w:type="character" w:customStyle="1" w:styleId="WW8Num14z1">
    <w:name w:val="WW8Num14z1"/>
    <w:rsid w:val="00FA3B6F"/>
    <w:rPr>
      <w:rFonts w:ascii="Courier New" w:hAnsi="Courier New"/>
    </w:rPr>
  </w:style>
  <w:style w:type="character" w:customStyle="1" w:styleId="WW8Num14z2">
    <w:name w:val="WW8Num14z2"/>
    <w:rsid w:val="00FA3B6F"/>
    <w:rPr>
      <w:rFonts w:ascii="Wingdings" w:hAnsi="Wingdings"/>
    </w:rPr>
  </w:style>
  <w:style w:type="character" w:customStyle="1" w:styleId="WW8Num6z0">
    <w:name w:val="WW8Num6z0"/>
    <w:rsid w:val="00FA3B6F"/>
    <w:rPr>
      <w:rFonts w:ascii="Symbol" w:hAnsi="Symbol"/>
    </w:rPr>
  </w:style>
  <w:style w:type="character" w:customStyle="1" w:styleId="WW8Num7z0">
    <w:name w:val="WW8Num7z0"/>
    <w:rsid w:val="00FA3B6F"/>
    <w:rPr>
      <w:rFonts w:ascii="Symbol" w:hAnsi="Symbol"/>
    </w:rPr>
  </w:style>
  <w:style w:type="character" w:customStyle="1" w:styleId="WW8Num8z0">
    <w:name w:val="WW8Num8z0"/>
    <w:rsid w:val="00FA3B6F"/>
    <w:rPr>
      <w:rFonts w:ascii="Symbol" w:hAnsi="Symbol"/>
    </w:rPr>
  </w:style>
  <w:style w:type="character" w:customStyle="1" w:styleId="WW8Num15z0">
    <w:name w:val="WW8Num15z0"/>
    <w:rsid w:val="00FA3B6F"/>
    <w:rPr>
      <w:rFonts w:ascii="Symbol" w:hAnsi="Symbol"/>
    </w:rPr>
  </w:style>
  <w:style w:type="character" w:customStyle="1" w:styleId="WW8Num15z1">
    <w:name w:val="WW8Num15z1"/>
    <w:rsid w:val="00FA3B6F"/>
    <w:rPr>
      <w:rFonts w:ascii="Courier New" w:hAnsi="Courier New"/>
    </w:rPr>
  </w:style>
  <w:style w:type="character" w:customStyle="1" w:styleId="WW8Num15z2">
    <w:name w:val="WW8Num15z2"/>
    <w:rsid w:val="00FA3B6F"/>
    <w:rPr>
      <w:rFonts w:ascii="Wingdings" w:hAnsi="Wingdings"/>
    </w:rPr>
  </w:style>
  <w:style w:type="character" w:customStyle="1" w:styleId="WW8Num17z0">
    <w:name w:val="WW8Num17z0"/>
    <w:rsid w:val="00FA3B6F"/>
    <w:rPr>
      <w:rFonts w:ascii="Symbol" w:hAnsi="Symbol"/>
    </w:rPr>
  </w:style>
  <w:style w:type="character" w:customStyle="1" w:styleId="WW8Num17z1">
    <w:name w:val="WW8Num17z1"/>
    <w:rsid w:val="00FA3B6F"/>
    <w:rPr>
      <w:rFonts w:ascii="Courier New" w:hAnsi="Courier New"/>
    </w:rPr>
  </w:style>
  <w:style w:type="character" w:customStyle="1" w:styleId="WW8Num17z2">
    <w:name w:val="WW8Num17z2"/>
    <w:rsid w:val="00FA3B6F"/>
    <w:rPr>
      <w:rFonts w:ascii="Wingdings" w:hAnsi="Wingdings"/>
    </w:rPr>
  </w:style>
  <w:style w:type="character" w:customStyle="1" w:styleId="WW8Num20z0">
    <w:name w:val="WW8Num20z0"/>
    <w:rsid w:val="00FA3B6F"/>
    <w:rPr>
      <w:rFonts w:ascii="Candara" w:eastAsia="Cambria" w:hAnsi="Candara" w:cs="Times New Roman"/>
    </w:rPr>
  </w:style>
  <w:style w:type="character" w:customStyle="1" w:styleId="WW8Num20z1">
    <w:name w:val="WW8Num20z1"/>
    <w:rsid w:val="00FA3B6F"/>
    <w:rPr>
      <w:rFonts w:ascii="Courier New" w:hAnsi="Courier New"/>
    </w:rPr>
  </w:style>
  <w:style w:type="character" w:customStyle="1" w:styleId="WW8Num20z2">
    <w:name w:val="WW8Num20z2"/>
    <w:rsid w:val="00FA3B6F"/>
    <w:rPr>
      <w:rFonts w:ascii="Wingdings" w:hAnsi="Wingdings"/>
    </w:rPr>
  </w:style>
  <w:style w:type="character" w:customStyle="1" w:styleId="WW8Num20z3">
    <w:name w:val="WW8Num20z3"/>
    <w:rsid w:val="00FA3B6F"/>
    <w:rPr>
      <w:rFonts w:ascii="Symbol" w:hAnsi="Symbol"/>
    </w:rPr>
  </w:style>
  <w:style w:type="character" w:customStyle="1" w:styleId="WW8Num23z0">
    <w:name w:val="WW8Num23z0"/>
    <w:rsid w:val="00FA3B6F"/>
    <w:rPr>
      <w:rFonts w:ascii="Symbol" w:hAnsi="Symbol"/>
    </w:rPr>
  </w:style>
  <w:style w:type="character" w:customStyle="1" w:styleId="WW8Num25z0">
    <w:name w:val="WW8Num25z0"/>
    <w:rsid w:val="00FA3B6F"/>
    <w:rPr>
      <w:rFonts w:ascii="Symbol" w:hAnsi="Symbol"/>
    </w:rPr>
  </w:style>
  <w:style w:type="character" w:customStyle="1" w:styleId="WW8Num25z1">
    <w:name w:val="WW8Num25z1"/>
    <w:rsid w:val="00FA3B6F"/>
    <w:rPr>
      <w:rFonts w:ascii="Courier New" w:hAnsi="Courier New"/>
    </w:rPr>
  </w:style>
  <w:style w:type="character" w:customStyle="1" w:styleId="WW8Num25z2">
    <w:name w:val="WW8Num25z2"/>
    <w:rsid w:val="00FA3B6F"/>
    <w:rPr>
      <w:rFonts w:ascii="Wingdings" w:hAnsi="Wingdings"/>
    </w:rPr>
  </w:style>
  <w:style w:type="character" w:customStyle="1" w:styleId="WW8Num26z0">
    <w:name w:val="WW8Num26z0"/>
    <w:rsid w:val="00FA3B6F"/>
    <w:rPr>
      <w:rFonts w:ascii="Symbol" w:hAnsi="Symbol"/>
    </w:rPr>
  </w:style>
  <w:style w:type="character" w:customStyle="1" w:styleId="WW8Num26z1">
    <w:name w:val="WW8Num26z1"/>
    <w:rsid w:val="00FA3B6F"/>
    <w:rPr>
      <w:rFonts w:ascii="Courier New" w:hAnsi="Courier New"/>
    </w:rPr>
  </w:style>
  <w:style w:type="character" w:customStyle="1" w:styleId="WW8Num26z2">
    <w:name w:val="WW8Num26z2"/>
    <w:rsid w:val="00FA3B6F"/>
    <w:rPr>
      <w:rFonts w:ascii="Wingdings" w:hAnsi="Wingdings"/>
    </w:rPr>
  </w:style>
  <w:style w:type="character" w:customStyle="1" w:styleId="WW8Num27z0">
    <w:name w:val="WW8Num27z0"/>
    <w:rsid w:val="00FA3B6F"/>
    <w:rPr>
      <w:rFonts w:ascii="Symbol" w:hAnsi="Symbol"/>
    </w:rPr>
  </w:style>
  <w:style w:type="character" w:customStyle="1" w:styleId="WW8Num27z1">
    <w:name w:val="WW8Num27z1"/>
    <w:rsid w:val="00FA3B6F"/>
    <w:rPr>
      <w:rFonts w:ascii="Courier New" w:hAnsi="Courier New"/>
    </w:rPr>
  </w:style>
  <w:style w:type="character" w:customStyle="1" w:styleId="WW8Num27z2">
    <w:name w:val="WW8Num27z2"/>
    <w:rsid w:val="00FA3B6F"/>
    <w:rPr>
      <w:rFonts w:ascii="Wingdings" w:hAnsi="Wingdings"/>
    </w:rPr>
  </w:style>
  <w:style w:type="character" w:customStyle="1" w:styleId="WW-Fuentedeprrafopredeter">
    <w:name w:val="WW-Fuente de párrafo predeter."/>
    <w:rsid w:val="00FA3B6F"/>
  </w:style>
  <w:style w:type="character" w:customStyle="1" w:styleId="EncabezadoCar">
    <w:name w:val="Encabezado Car"/>
    <w:rsid w:val="00FA3B6F"/>
    <w:rPr>
      <w:sz w:val="24"/>
      <w:szCs w:val="24"/>
    </w:rPr>
  </w:style>
  <w:style w:type="character" w:customStyle="1" w:styleId="PiedepginaCar">
    <w:name w:val="Pie de página Car"/>
    <w:rsid w:val="00FA3B6F"/>
    <w:rPr>
      <w:sz w:val="24"/>
      <w:szCs w:val="24"/>
    </w:rPr>
  </w:style>
  <w:style w:type="character" w:customStyle="1" w:styleId="Ttulo1Car">
    <w:name w:val="Título 1 Car"/>
    <w:rsid w:val="00FA3B6F"/>
    <w:rPr>
      <w:rFonts w:ascii="Diavlo Book Regular" w:eastAsia="Times New Roman" w:hAnsi="Diavlo Book Regular"/>
      <w:bCs/>
      <w:color w:val="800000"/>
      <w:sz w:val="32"/>
      <w:szCs w:val="32"/>
    </w:rPr>
  </w:style>
  <w:style w:type="character" w:customStyle="1" w:styleId="Ttulo2Car">
    <w:name w:val="Título 2 Car"/>
    <w:rsid w:val="00FA3B6F"/>
    <w:rPr>
      <w:rFonts w:ascii="Candara" w:eastAsia="Times New Roman" w:hAnsi="Candara" w:cs="Times New Roman"/>
      <w:b/>
      <w:bCs/>
      <w:color w:val="472E0D"/>
      <w:sz w:val="26"/>
      <w:szCs w:val="26"/>
    </w:rPr>
  </w:style>
  <w:style w:type="character" w:customStyle="1" w:styleId="Ttulo3Car">
    <w:name w:val="Título 3 Car"/>
    <w:rsid w:val="00FA3B6F"/>
    <w:rPr>
      <w:rFonts w:ascii="Candara" w:eastAsia="Times New Roman" w:hAnsi="Candara" w:cs="Times New Roman"/>
      <w:b/>
      <w:bCs/>
      <w:color w:val="472E0D"/>
      <w:sz w:val="22"/>
    </w:rPr>
  </w:style>
  <w:style w:type="character" w:customStyle="1" w:styleId="CarCar">
    <w:name w:val="Car Car"/>
    <w:rsid w:val="00FA3B6F"/>
    <w:rPr>
      <w:rFonts w:ascii="Lucida Grande" w:hAnsi="Lucida Grande"/>
      <w:sz w:val="18"/>
      <w:szCs w:val="18"/>
    </w:rPr>
  </w:style>
  <w:style w:type="character" w:styleId="Hipervnculo">
    <w:name w:val="Hyperlink"/>
    <w:rsid w:val="00FA3B6F"/>
    <w:rPr>
      <w:color w:val="0000FF"/>
      <w:u w:val="single"/>
    </w:rPr>
  </w:style>
  <w:style w:type="character" w:customStyle="1" w:styleId="Vietas">
    <w:name w:val="Viñetas"/>
    <w:rsid w:val="00FA3B6F"/>
    <w:rPr>
      <w:rFonts w:ascii="OpenSymbol" w:eastAsia="OpenSymbol" w:hAnsi="OpenSymbol" w:cs="OpenSymbol"/>
    </w:rPr>
  </w:style>
  <w:style w:type="paragraph" w:styleId="Encabezado">
    <w:name w:val="header"/>
    <w:basedOn w:val="Normal"/>
    <w:next w:val="Textodecuerpo"/>
    <w:rsid w:val="00FA3B6F"/>
    <w:pPr>
      <w:keepNext/>
      <w:spacing w:before="240"/>
    </w:pPr>
    <w:rPr>
      <w:rFonts w:ascii="Arial" w:eastAsia="SimSun" w:hAnsi="Arial" w:cs="Mangal"/>
      <w:sz w:val="28"/>
      <w:szCs w:val="28"/>
    </w:rPr>
  </w:style>
  <w:style w:type="paragraph" w:styleId="Textodecuerpo">
    <w:name w:val="Body Text"/>
    <w:basedOn w:val="Normal"/>
    <w:rsid w:val="00FA3B6F"/>
  </w:style>
  <w:style w:type="paragraph" w:styleId="Lista">
    <w:name w:val="List"/>
    <w:basedOn w:val="Textodecuerpo"/>
    <w:rsid w:val="00FA3B6F"/>
    <w:rPr>
      <w:rFonts w:cs="Mangal"/>
    </w:rPr>
  </w:style>
  <w:style w:type="paragraph" w:customStyle="1" w:styleId="Etiqueta">
    <w:name w:val="Etiqueta"/>
    <w:basedOn w:val="Normal"/>
    <w:rsid w:val="00FA3B6F"/>
    <w:pPr>
      <w:suppressLineNumbers/>
      <w:spacing w:before="120"/>
    </w:pPr>
    <w:rPr>
      <w:rFonts w:cs="Mangal"/>
      <w:i/>
      <w:iCs/>
    </w:rPr>
  </w:style>
  <w:style w:type="paragraph" w:customStyle="1" w:styleId="ndice">
    <w:name w:val="Índice"/>
    <w:basedOn w:val="Normal"/>
    <w:rsid w:val="00FA3B6F"/>
    <w:pPr>
      <w:suppressLineNumbers/>
    </w:pPr>
    <w:rPr>
      <w:rFonts w:cs="Mangal"/>
    </w:rPr>
  </w:style>
  <w:style w:type="paragraph" w:styleId="Piedepgina">
    <w:name w:val="footer"/>
    <w:basedOn w:val="Normal"/>
    <w:rsid w:val="00FA3B6F"/>
    <w:pPr>
      <w:spacing w:after="0"/>
    </w:pPr>
  </w:style>
  <w:style w:type="paragraph" w:styleId="Textodeglobo">
    <w:name w:val="Balloon Text"/>
    <w:basedOn w:val="Normal"/>
    <w:rsid w:val="00FA3B6F"/>
    <w:pPr>
      <w:spacing w:after="0"/>
    </w:pPr>
    <w:rPr>
      <w:rFonts w:ascii="Lucida Grande" w:hAnsi="Lucida Grande"/>
      <w:sz w:val="18"/>
      <w:szCs w:val="18"/>
    </w:rPr>
  </w:style>
  <w:style w:type="paragraph" w:customStyle="1" w:styleId="Contenidodelatabla">
    <w:name w:val="Contenido de la tabla"/>
    <w:basedOn w:val="Normal"/>
    <w:rsid w:val="00FA3B6F"/>
    <w:pPr>
      <w:suppressLineNumbers/>
    </w:pPr>
  </w:style>
  <w:style w:type="paragraph" w:customStyle="1" w:styleId="Encabezadodelatabla">
    <w:name w:val="Encabezado de la tabla"/>
    <w:basedOn w:val="Contenidodelatabla"/>
    <w:rsid w:val="00FA3B6F"/>
    <w:pPr>
      <w:jc w:val="center"/>
    </w:pPr>
    <w:rPr>
      <w:b/>
      <w:bCs/>
    </w:rPr>
  </w:style>
  <w:style w:type="paragraph" w:customStyle="1" w:styleId="Sangra2detindependiente1">
    <w:name w:val="Sangría 2 de t. independiente1"/>
    <w:basedOn w:val="Normal"/>
    <w:rsid w:val="00FA3B6F"/>
    <w:pPr>
      <w:widowControl/>
      <w:spacing w:after="0"/>
      <w:ind w:left="4680" w:firstLine="3060"/>
    </w:pPr>
    <w:rPr>
      <w:rFonts w:ascii="Arial" w:eastAsia="Times New Roman" w:hAnsi="Arial" w:cs="Times New Roman"/>
      <w:b/>
      <w:bCs/>
    </w:rPr>
  </w:style>
  <w:style w:type="paragraph" w:customStyle="1" w:styleId="Listaconbullet">
    <w:name w:val="Lista con bullet"/>
    <w:basedOn w:val="Normal"/>
    <w:rsid w:val="00073506"/>
    <w:pPr>
      <w:numPr>
        <w:numId w:val="39"/>
      </w:numPr>
    </w:pPr>
  </w:style>
  <w:style w:type="paragraph" w:styleId="Prrafodelista">
    <w:name w:val="List Paragraph"/>
    <w:basedOn w:val="Normal"/>
    <w:qFormat/>
    <w:rsid w:val="00E252D2"/>
    <w:pPr>
      <w:spacing w:after="200" w:line="276" w:lineRule="auto"/>
      <w:ind w:left="720"/>
    </w:pPr>
    <w:rPr>
      <w:rFonts w:ascii="Calibri" w:eastAsia="Times New Roman" w:hAnsi="Calibri" w:cs="Calibri"/>
      <w:szCs w:val="22"/>
      <w:lang w:val="es-ES"/>
    </w:rPr>
  </w:style>
  <w:style w:type="character" w:styleId="Nmerodepgina">
    <w:name w:val="page number"/>
    <w:basedOn w:val="Fuentedeprrafopredeter"/>
    <w:rsid w:val="00CB556B"/>
  </w:style>
  <w:style w:type="paragraph" w:styleId="Textonotapie">
    <w:name w:val="footnote text"/>
    <w:basedOn w:val="Normal"/>
    <w:link w:val="TextonotapieCar"/>
    <w:rsid w:val="006352B9"/>
    <w:rPr>
      <w:rFonts w:cs="Times New Roman"/>
    </w:rPr>
  </w:style>
  <w:style w:type="character" w:customStyle="1" w:styleId="TextonotapieCar">
    <w:name w:val="Texto nota pie Car"/>
    <w:link w:val="Textonotapie"/>
    <w:rsid w:val="006352B9"/>
    <w:rPr>
      <w:rFonts w:ascii="Candara" w:eastAsia="Cambria" w:hAnsi="Candara" w:cs="Cambria"/>
      <w:sz w:val="24"/>
      <w:szCs w:val="24"/>
      <w:lang w:eastAsia="ar-SA"/>
    </w:rPr>
  </w:style>
  <w:style w:type="character" w:styleId="Refdenotaalpie">
    <w:name w:val="footnote reference"/>
    <w:rsid w:val="006352B9"/>
    <w:rPr>
      <w:vertAlign w:val="superscript"/>
    </w:rPr>
  </w:style>
  <w:style w:type="character" w:styleId="Refdecomentario">
    <w:name w:val="annotation reference"/>
    <w:rsid w:val="00DD612F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DD612F"/>
    <w:rPr>
      <w:rFonts w:cs="Times New Roman"/>
    </w:rPr>
  </w:style>
  <w:style w:type="character" w:customStyle="1" w:styleId="TextocomentarioCar">
    <w:name w:val="Texto comentario Car"/>
    <w:link w:val="Textocomentario"/>
    <w:rsid w:val="00DD612F"/>
    <w:rPr>
      <w:rFonts w:ascii="Candara" w:eastAsia="Cambria" w:hAnsi="Candara" w:cs="Cambria"/>
      <w:sz w:val="24"/>
      <w:szCs w:val="24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D612F"/>
    <w:rPr>
      <w:b/>
      <w:bCs/>
    </w:rPr>
  </w:style>
  <w:style w:type="character" w:customStyle="1" w:styleId="AsuntodelcomentarioCar">
    <w:name w:val="Asunto del comentario Car"/>
    <w:link w:val="Asuntodelcomentario"/>
    <w:rsid w:val="00DD612F"/>
    <w:rPr>
      <w:rFonts w:ascii="Candara" w:eastAsia="Cambria" w:hAnsi="Candara" w:cs="Cambria"/>
      <w:b/>
      <w:bCs/>
      <w:sz w:val="24"/>
      <w:szCs w:val="24"/>
      <w:lang w:eastAsia="ar-SA"/>
    </w:rPr>
  </w:style>
  <w:style w:type="paragraph" w:customStyle="1" w:styleId="SubtitIM">
    <w:name w:val="Subtit IM"/>
    <w:basedOn w:val="Normal"/>
    <w:qFormat/>
    <w:rsid w:val="009802A2"/>
    <w:pPr>
      <w:pBdr>
        <w:bottom w:val="single" w:sz="4" w:space="1" w:color="9BBB59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 w:val="0"/>
      <w:autoSpaceDE w:val="0"/>
      <w:autoSpaceDN w:val="0"/>
      <w:adjustRightInd w:val="0"/>
    </w:pPr>
    <w:rPr>
      <w:rFonts w:eastAsia="Times New Roman" w:cs="Times New Roman"/>
      <w:b/>
      <w:bCs/>
      <w:color w:val="1F497D"/>
      <w:sz w:val="28"/>
      <w:szCs w:val="26"/>
    </w:rPr>
  </w:style>
  <w:style w:type="table" w:styleId="Tablaconcuadrcula">
    <w:name w:val="Table Grid"/>
    <w:basedOn w:val="Tablanormal"/>
    <w:rsid w:val="00D747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432F87"/>
    <w:pPr>
      <w:suppressAutoHyphens/>
      <w:spacing w:after="200" w:line="276" w:lineRule="auto"/>
    </w:pPr>
    <w:rPr>
      <w:rFonts w:ascii="Helvetica Light" w:eastAsia="ヒラギノ角ゴ Pro W3" w:hAnsi="Helvetica Light" w:cs="Helvetica Light"/>
      <w:color w:val="000000"/>
      <w:sz w:val="22"/>
      <w:lang w:eastAsia="ar-SA"/>
    </w:rPr>
  </w:style>
  <w:style w:type="paragraph" w:styleId="NormalWeb">
    <w:name w:val="Normal (Web)"/>
    <w:basedOn w:val="Normal"/>
    <w:uiPriority w:val="99"/>
    <w:rsid w:val="00DC334B"/>
    <w:pPr>
      <w:widowControl/>
      <w:suppressAutoHyphens w:val="0"/>
      <w:spacing w:beforeLines="1" w:afterLines="1"/>
    </w:pPr>
    <w:rPr>
      <w:rFonts w:ascii="Times" w:eastAsia="Times New Roman" w:hAnsi="Times" w:cs="Times New Roman"/>
      <w:sz w:val="20"/>
      <w:szCs w:val="20"/>
      <w:lang w:eastAsia="es-ES_tradnl"/>
    </w:rPr>
  </w:style>
  <w:style w:type="character" w:customStyle="1" w:styleId="apple-converted-space">
    <w:name w:val="apple-converted-space"/>
    <w:basedOn w:val="Fuentedeprrafopredeter"/>
    <w:rsid w:val="00DC334B"/>
  </w:style>
  <w:style w:type="character" w:styleId="Enfasis">
    <w:name w:val="Emphasis"/>
    <w:basedOn w:val="Fuentedeprrafopredeter"/>
    <w:uiPriority w:val="20"/>
    <w:rsid w:val="00752892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2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4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2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157</Words>
  <Characters>899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Instituto Meridians de Medicina Tradicional China</vt:lpstr>
    </vt:vector>
  </TitlesOfParts>
  <Company>Instituto Meridians</Company>
  <LinksUpToDate>false</LinksUpToDate>
  <CharactersWithSpaces>1104</CharactersWithSpaces>
  <SharedDoc>false</SharedDoc>
  <HLinks>
    <vt:vector size="6" baseType="variant">
      <vt:variant>
        <vt:i4>1769532</vt:i4>
      </vt:variant>
      <vt:variant>
        <vt:i4>-1</vt:i4>
      </vt:variant>
      <vt:variant>
        <vt:i4>2051</vt:i4>
      </vt:variant>
      <vt:variant>
        <vt:i4>1</vt:i4>
      </vt:variant>
      <vt:variant>
        <vt:lpwstr>ProMTC-hoja A4-150dpi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Meridians de Medicina Tradicional China</dc:title>
  <dc:subject/>
  <dc:creator>Dardane</dc:creator>
  <cp:keywords/>
  <cp:lastModifiedBy>Cindy Méndez Pendavis</cp:lastModifiedBy>
  <cp:revision>4</cp:revision>
  <cp:lastPrinted>2015-04-24T09:47:00Z</cp:lastPrinted>
  <dcterms:created xsi:type="dcterms:W3CDTF">2015-04-24T10:03:00Z</dcterms:created>
  <dcterms:modified xsi:type="dcterms:W3CDTF">2015-04-24T10:41:00Z</dcterms:modified>
</cp:coreProperties>
</file>